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60E97" w14:textId="77777777" w:rsidR="009928F9" w:rsidRDefault="009928F9" w:rsidP="00AB2031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</w:pPr>
    </w:p>
    <w:p w14:paraId="0F332FA6" w14:textId="4F49FCA6" w:rsidR="00854811" w:rsidRPr="008A6689" w:rsidRDefault="00FA5C8E" w:rsidP="00AB2031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8A6689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  <w:t xml:space="preserve">Załącznik nr 3 - wzór Wykazu </w:t>
      </w:r>
      <w:r w:rsidR="00854811" w:rsidRPr="008A6689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  <w:t>usług</w:t>
      </w:r>
    </w:p>
    <w:p w14:paraId="3B81ED44" w14:textId="102FFC7C" w:rsidR="00854811" w:rsidRPr="008A6689" w:rsidRDefault="00D805F1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</w:pPr>
      <w:r>
        <w:rPr>
          <w:noProof/>
          <w:lang w:eastAsia="pl-PL"/>
        </w:rPr>
        <w:drawing>
          <wp:inline distT="0" distB="0" distL="0" distR="0" wp14:anchorId="1BF5D49A" wp14:editId="40E9CA39">
            <wp:extent cx="5753100" cy="754380"/>
            <wp:effectExtent l="0" t="0" r="0" b="0"/>
            <wp:docPr id="11" name="Obraz 11" descr="C:\Users\admin\AppData\Local\Temp\Rar$DIa0.961\FE_POIS_poziom_pl-1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C:\Users\admin\AppData\Local\Temp\Rar$DIa0.961\FE_POIS_poziom_pl-1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891FE" w14:textId="5E0E4ED4" w:rsidR="00854811" w:rsidRPr="008A6689" w:rsidRDefault="00854811" w:rsidP="00854811">
      <w:pPr>
        <w:suppressAutoHyphens/>
        <w:spacing w:after="0" w:line="240" w:lineRule="auto"/>
        <w:ind w:left="539" w:hanging="539"/>
        <w:jc w:val="center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</w:pPr>
      <w:r w:rsidRPr="008A6689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  <w:lang w:eastAsia="zh-CN"/>
        </w:rPr>
        <w:t xml:space="preserve">WYKAZ WYKONANYCH USŁUG </w:t>
      </w:r>
    </w:p>
    <w:p w14:paraId="39259B89" w14:textId="77777777" w:rsidR="00854811" w:rsidRPr="008A6689" w:rsidRDefault="00854811" w:rsidP="00854811">
      <w:pPr>
        <w:suppressAutoHyphens/>
        <w:spacing w:after="0" w:line="240" w:lineRule="auto"/>
        <w:ind w:left="539" w:hanging="539"/>
        <w:jc w:val="center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  <w:lang w:eastAsia="zh-CN"/>
        </w:rPr>
      </w:pPr>
    </w:p>
    <w:p w14:paraId="569610EC" w14:textId="0116A7AF" w:rsidR="00CD1E06" w:rsidRPr="008A6689" w:rsidRDefault="00CD1E06" w:rsidP="00CD1E06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8A668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na realizację Kontrakt: </w:t>
      </w:r>
      <w:r w:rsidR="00A665FC" w:rsidRPr="008A66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„Modernizacja mechaniczno – biologicznej oczyszczalni ścieków w Antoniowie”</w:t>
      </w:r>
    </w:p>
    <w:p w14:paraId="2EC60332" w14:textId="561406AC" w:rsidR="00854811" w:rsidRPr="008A6689" w:rsidRDefault="00CD1E06" w:rsidP="00CD1E06">
      <w:pPr>
        <w:suppressAutoHyphens/>
        <w:spacing w:after="0" w:line="360" w:lineRule="auto"/>
        <w:jc w:val="center"/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</w:pPr>
      <w:r w:rsidRPr="008A668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Nr referencyjny nadany sprawie przez Zamawiającego 02/10/OŚ/2020</w:t>
      </w: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880"/>
      </w:tblGrid>
      <w:tr w:rsidR="008A6689" w:rsidRPr="008A6689" w14:paraId="2269927C" w14:textId="77777777" w:rsidTr="009C2B89">
        <w:tc>
          <w:tcPr>
            <w:tcW w:w="6840" w:type="dxa"/>
          </w:tcPr>
          <w:p w14:paraId="7D755320" w14:textId="77777777" w:rsidR="00854811" w:rsidRPr="008A6689" w:rsidRDefault="00854811" w:rsidP="009C2B89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firstLine="290"/>
              <w:outlineLvl w:val="5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</w:tcPr>
          <w:p w14:paraId="1902FB26" w14:textId="77777777" w:rsidR="00854811" w:rsidRPr="008A6689" w:rsidRDefault="00854811" w:rsidP="009C2B89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right"/>
              <w:outlineLvl w:val="5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472562EF" w14:textId="6D5F06F1" w:rsidR="00854811" w:rsidRPr="008A6689" w:rsidRDefault="00854811" w:rsidP="007F46E8">
      <w:pPr>
        <w:numPr>
          <w:ilvl w:val="2"/>
          <w:numId w:val="42"/>
        </w:numPr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8A6689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  <w:t>ZAMAWIAJĄCY:</w:t>
      </w:r>
    </w:p>
    <w:p w14:paraId="719A4049" w14:textId="77777777" w:rsidR="00BF2BB3" w:rsidRPr="008A6689" w:rsidRDefault="00BF2BB3" w:rsidP="00BF2BB3">
      <w:pPr>
        <w:suppressAutoHyphens/>
        <w:spacing w:after="0" w:line="240" w:lineRule="auto"/>
        <w:ind w:left="284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</w:p>
    <w:p w14:paraId="56117D30" w14:textId="77777777" w:rsidR="00BF2BB3" w:rsidRPr="008A6689" w:rsidRDefault="00BF2BB3" w:rsidP="00BF2BB3">
      <w:pPr>
        <w:suppressAutoHyphens/>
        <w:spacing w:after="0" w:line="360" w:lineRule="auto"/>
        <w:ind w:left="284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8A668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Przedsiębiorstwo Gospodarki Komunalnej i Mieszkaniowej Sp. z o.o. Antoniów, </w:t>
      </w:r>
    </w:p>
    <w:p w14:paraId="77FC7732" w14:textId="77777777" w:rsidR="00BF2BB3" w:rsidRPr="008A6689" w:rsidRDefault="00BF2BB3" w:rsidP="00BF2BB3">
      <w:pPr>
        <w:suppressAutoHyphens/>
        <w:spacing w:after="0" w:line="360" w:lineRule="auto"/>
        <w:ind w:left="284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8A668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ul. Powstańców Śl. 54, </w:t>
      </w:r>
    </w:p>
    <w:p w14:paraId="2B75B46C" w14:textId="77777777" w:rsidR="00BF2BB3" w:rsidRPr="008A6689" w:rsidRDefault="00BF2BB3" w:rsidP="00BF2BB3">
      <w:pPr>
        <w:suppressAutoHyphens/>
        <w:spacing w:after="0" w:line="360" w:lineRule="auto"/>
        <w:ind w:left="284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8A668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  <w:t>46 - 040 Ozimek</w:t>
      </w:r>
    </w:p>
    <w:p w14:paraId="323AE6BE" w14:textId="77777777" w:rsidR="00854811" w:rsidRPr="008A6689" w:rsidRDefault="00854811" w:rsidP="00854811">
      <w:pPr>
        <w:tabs>
          <w:tab w:val="left" w:pos="240"/>
        </w:tabs>
        <w:suppressAutoHyphens/>
        <w:spacing w:after="0" w:line="240" w:lineRule="auto"/>
        <w:ind w:left="238" w:hanging="238"/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</w:p>
    <w:p w14:paraId="18B2CFAB" w14:textId="77777777" w:rsidR="00854811" w:rsidRPr="008A6689" w:rsidRDefault="00854811" w:rsidP="007F46E8">
      <w:pPr>
        <w:numPr>
          <w:ilvl w:val="2"/>
          <w:numId w:val="42"/>
        </w:numPr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8A6689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  <w:t>WYKONAWCA:</w:t>
      </w:r>
    </w:p>
    <w:p w14:paraId="1ED59DA4" w14:textId="77777777" w:rsidR="00854811" w:rsidRPr="008A6689" w:rsidRDefault="00854811" w:rsidP="00854811">
      <w:pPr>
        <w:tabs>
          <w:tab w:val="left" w:pos="240"/>
        </w:tabs>
        <w:suppressAutoHyphens/>
        <w:spacing w:after="0" w:line="240" w:lineRule="auto"/>
        <w:ind w:left="238" w:hanging="238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8A668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Niniejsza oferta zostaje złożona przez: </w:t>
      </w:r>
      <w:r w:rsidRPr="008A668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ab/>
      </w:r>
      <w:r w:rsidRPr="008A668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ab/>
      </w:r>
      <w:r w:rsidRPr="008A668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ab/>
      </w:r>
      <w:r w:rsidRPr="008A668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ab/>
      </w:r>
      <w:r w:rsidRPr="008A668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4536"/>
        <w:gridCol w:w="3904"/>
      </w:tblGrid>
      <w:tr w:rsidR="008A6689" w:rsidRPr="008A6689" w14:paraId="23A17294" w14:textId="77777777" w:rsidTr="009C2B89">
        <w:trPr>
          <w:trHeight w:val="445"/>
          <w:jc w:val="center"/>
        </w:trPr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040D557D" w14:textId="77777777" w:rsidR="00854811" w:rsidRPr="008A6689" w:rsidRDefault="00854811" w:rsidP="009C2B8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A6689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0E956163" w14:textId="77777777" w:rsidR="00854811" w:rsidRPr="008A6689" w:rsidRDefault="00854811" w:rsidP="009C2B8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A6689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Nazwa Wykonawcy(ów)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14:paraId="13C5BAF1" w14:textId="77777777" w:rsidR="00854811" w:rsidRPr="008A6689" w:rsidRDefault="00854811" w:rsidP="009C2B8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A6689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Adres(y) Wykonawcy(ów)</w:t>
            </w:r>
          </w:p>
        </w:tc>
      </w:tr>
      <w:tr w:rsidR="00854811" w:rsidRPr="008A6689" w14:paraId="11AC8972" w14:textId="77777777" w:rsidTr="009C2B89">
        <w:trPr>
          <w:trHeight w:val="382"/>
          <w:jc w:val="center"/>
        </w:trPr>
        <w:tc>
          <w:tcPr>
            <w:tcW w:w="9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3B54A62" w14:textId="77777777" w:rsidR="00854811" w:rsidRPr="008A6689" w:rsidRDefault="00854811" w:rsidP="009C2B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CF34CAE" w14:textId="77777777" w:rsidR="00854811" w:rsidRPr="008A6689" w:rsidRDefault="00854811" w:rsidP="009C2B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CD1A4CF" w14:textId="77777777" w:rsidR="00854811" w:rsidRPr="008A6689" w:rsidRDefault="00854811" w:rsidP="009C2B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</w:tr>
    </w:tbl>
    <w:p w14:paraId="232191CA" w14:textId="77777777" w:rsidR="00854811" w:rsidRPr="008A6689" w:rsidRDefault="00854811" w:rsidP="0085481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</w:p>
    <w:p w14:paraId="43FC6DDE" w14:textId="77777777" w:rsidR="00BF2BB3" w:rsidRPr="008A6689" w:rsidRDefault="00BF2BB3" w:rsidP="00BF2BB3">
      <w:pPr>
        <w:spacing w:before="120" w:after="120" w:line="36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8A6689">
        <w:rPr>
          <w:rFonts w:ascii="Tahoma" w:hAnsi="Tahoma" w:cs="Tahoma"/>
          <w:b/>
          <w:bCs/>
          <w:color w:val="000000" w:themeColor="text1"/>
          <w:sz w:val="20"/>
          <w:szCs w:val="20"/>
        </w:rPr>
        <w:t>WYKAZ WYKONANYCH USŁUG</w:t>
      </w:r>
    </w:p>
    <w:p w14:paraId="63F94857" w14:textId="33DDCD1C" w:rsidR="00BF2BB3" w:rsidRPr="008A6689" w:rsidRDefault="00BF2BB3" w:rsidP="0029287C">
      <w:pPr>
        <w:spacing w:before="120" w:after="120" w:line="360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8A6689">
        <w:rPr>
          <w:rFonts w:ascii="Tahoma" w:hAnsi="Tahoma" w:cs="Tahoma"/>
          <w:color w:val="000000" w:themeColor="text1"/>
          <w:sz w:val="20"/>
          <w:szCs w:val="20"/>
        </w:rPr>
        <w:t xml:space="preserve">Przedkładamy wykaz usług wykonanych nie wcześniej niż </w:t>
      </w:r>
      <w:r w:rsidR="00E32B7B">
        <w:rPr>
          <w:rFonts w:ascii="Tahoma" w:hAnsi="Tahoma" w:cs="Tahoma"/>
          <w:color w:val="000000" w:themeColor="text1"/>
          <w:sz w:val="20"/>
          <w:szCs w:val="20"/>
        </w:rPr>
        <w:t>osiem</w:t>
      </w:r>
      <w:r w:rsidRPr="008A6689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008A6689">
        <w:rPr>
          <w:rFonts w:ascii="Tahoma" w:hAnsi="Tahoma" w:cs="Tahoma"/>
          <w:color w:val="000000" w:themeColor="text1"/>
          <w:sz w:val="20"/>
          <w:szCs w:val="20"/>
        </w:rPr>
        <w:t>lat przed upływem terminu składania ofert, a jeżeli okres prowadzenia działalności jest krótszy – w tym okresie, potwierdzający spełnienie warunków udziału w postępowaniu</w:t>
      </w:r>
    </w:p>
    <w:tbl>
      <w:tblPr>
        <w:tblW w:w="9918" w:type="dxa"/>
        <w:jc w:val="center"/>
        <w:tblLook w:val="01E0" w:firstRow="1" w:lastRow="1" w:firstColumn="1" w:lastColumn="1" w:noHBand="0" w:noVBand="0"/>
      </w:tblPr>
      <w:tblGrid>
        <w:gridCol w:w="1021"/>
        <w:gridCol w:w="1996"/>
        <w:gridCol w:w="1507"/>
        <w:gridCol w:w="1509"/>
        <w:gridCol w:w="1507"/>
        <w:gridCol w:w="1536"/>
        <w:gridCol w:w="842"/>
      </w:tblGrid>
      <w:tr w:rsidR="008A6689" w:rsidRPr="008A6689" w14:paraId="5D89B1FA" w14:textId="77777777" w:rsidTr="00BF2BB3">
        <w:trPr>
          <w:trHeight w:val="728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9133C" w14:textId="77777777" w:rsidR="00BF2BB3" w:rsidRPr="008A6689" w:rsidRDefault="00BF2BB3" w:rsidP="0029287C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A6689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3D8A4" w14:textId="77777777" w:rsidR="00BF2BB3" w:rsidRPr="008A6689" w:rsidRDefault="00BF2BB3" w:rsidP="0029287C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A6689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Rodzaj Zamówienia (zakres)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B828" w14:textId="77777777" w:rsidR="00BF2BB3" w:rsidRPr="008A6689" w:rsidRDefault="00BF2BB3" w:rsidP="0029287C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A6689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Podmiot, na rzecz których usługi  zostały wykonane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7D9A8" w14:textId="77777777" w:rsidR="00BF2BB3" w:rsidRPr="008A6689" w:rsidRDefault="00BF2BB3" w:rsidP="0029287C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A6689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Miejsce wykonania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5D714" w14:textId="77777777" w:rsidR="00BF2BB3" w:rsidRPr="008A6689" w:rsidRDefault="00BF2BB3" w:rsidP="0029287C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A6689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Data wykonania dd/mm/rrrr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8D3F6" w14:textId="77777777" w:rsidR="00BF2BB3" w:rsidRPr="008A6689" w:rsidRDefault="00BF2BB3" w:rsidP="0029287C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A6689">
              <w:rPr>
                <w:rFonts w:ascii="Tahoma" w:hAnsi="Tahoma" w:cs="Tahoma"/>
                <w:color w:val="000000" w:themeColor="text1"/>
                <w:sz w:val="20"/>
                <w:szCs w:val="20"/>
              </w:rPr>
              <w:t>Wartość zamówienia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858F6" w14:textId="77777777" w:rsidR="00BF2BB3" w:rsidRPr="008A6689" w:rsidRDefault="00BF2BB3" w:rsidP="0029287C">
            <w:pPr>
              <w:spacing w:before="120" w:after="12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A668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8A6689" w:rsidRPr="008A6689" w14:paraId="4750E347" w14:textId="77777777" w:rsidTr="00BF2BB3">
        <w:trPr>
          <w:trHeight w:val="701"/>
          <w:jc w:val="center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DB125" w14:textId="77777777" w:rsidR="00BF2BB3" w:rsidRPr="008A6689" w:rsidRDefault="00BF2BB3" w:rsidP="009C2B89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A668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18C72" w14:textId="77777777" w:rsidR="00BF2BB3" w:rsidRPr="008A6689" w:rsidRDefault="00BF2BB3" w:rsidP="009C2B89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5A724" w14:textId="77777777" w:rsidR="00BF2BB3" w:rsidRPr="008A6689" w:rsidRDefault="00BF2BB3" w:rsidP="009C2B89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9CC9F" w14:textId="77777777" w:rsidR="00BF2BB3" w:rsidRPr="008A6689" w:rsidRDefault="00BF2BB3" w:rsidP="009C2B89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C09D" w14:textId="77777777" w:rsidR="00BF2BB3" w:rsidRPr="008A6689" w:rsidRDefault="00BF2BB3" w:rsidP="009C2B89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FA23" w14:textId="39D648A3" w:rsidR="00BF2BB3" w:rsidRPr="008A6689" w:rsidRDefault="00FF6D99" w:rsidP="009C2B89">
            <w:pPr>
              <w:spacing w:line="360" w:lineRule="auto"/>
              <w:jc w:val="both"/>
              <w:rPr>
                <w:color w:val="000000" w:themeColor="text1"/>
              </w:rPr>
            </w:pPr>
            <w:r w:rsidRPr="008A6689">
              <w:rPr>
                <w:color w:val="000000" w:themeColor="text1"/>
              </w:rPr>
              <w:t>Nie dotyczy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E5E8" w14:textId="77777777" w:rsidR="00BF2BB3" w:rsidRPr="008A6689" w:rsidRDefault="00BF2BB3" w:rsidP="009C2B89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3AA10F02" w14:textId="1365AFCC" w:rsidR="00BF2BB3" w:rsidRPr="008A6689" w:rsidRDefault="00BF2BB3" w:rsidP="0029287C">
      <w:pPr>
        <w:spacing w:before="120"/>
        <w:jc w:val="both"/>
        <w:rPr>
          <w:rFonts w:ascii="Tahoma" w:hAnsi="Tahoma"/>
          <w:color w:val="000000" w:themeColor="text1"/>
          <w:sz w:val="20"/>
          <w:szCs w:val="20"/>
        </w:rPr>
      </w:pPr>
      <w:r w:rsidRPr="008A6689">
        <w:rPr>
          <w:rFonts w:ascii="Tahoma" w:hAnsi="Tahoma"/>
          <w:b/>
          <w:bCs/>
          <w:color w:val="000000" w:themeColor="text1"/>
          <w:sz w:val="20"/>
          <w:szCs w:val="20"/>
        </w:rPr>
        <w:t xml:space="preserve">UWAGA </w:t>
      </w:r>
      <w:r w:rsidRPr="008A6689">
        <w:rPr>
          <w:rFonts w:ascii="Tahoma" w:hAnsi="Tahoma"/>
          <w:color w:val="000000" w:themeColor="text1"/>
          <w:sz w:val="20"/>
          <w:szCs w:val="20"/>
        </w:rPr>
        <w:t>– Wykonawca jest zobowiązany dostarczyć dokumenty potwierdzające, że usługi zostały wykonane  należycie.</w:t>
      </w:r>
    </w:p>
    <w:p w14:paraId="119FD518" w14:textId="77777777" w:rsidR="00BF2BB3" w:rsidRPr="008A6689" w:rsidRDefault="00BF2BB3" w:rsidP="00BF2BB3">
      <w:pPr>
        <w:suppressAutoHyphens/>
        <w:autoSpaceDE w:val="0"/>
        <w:spacing w:after="0" w:line="240" w:lineRule="auto"/>
        <w:ind w:left="284" w:hanging="284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8A668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3. </w:t>
      </w:r>
      <w:r w:rsidRPr="008A668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  <w:tab/>
      </w:r>
      <w:r w:rsidRPr="008A668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PODPIS(Y):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1800"/>
        <w:gridCol w:w="2700"/>
        <w:gridCol w:w="3060"/>
        <w:gridCol w:w="1620"/>
        <w:gridCol w:w="1079"/>
      </w:tblGrid>
      <w:tr w:rsidR="008A6689" w:rsidRPr="008A6689" w14:paraId="2E6F36E4" w14:textId="77777777" w:rsidTr="009C2B89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3BBEBF07" w14:textId="77777777" w:rsidR="00BF2BB3" w:rsidRPr="008A6689" w:rsidRDefault="00BF2BB3" w:rsidP="009C2B8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A6689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1FB34A0F" w14:textId="77777777" w:rsidR="00BF2BB3" w:rsidRPr="008A6689" w:rsidRDefault="00BF2BB3" w:rsidP="009C2B8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A6689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3C2CE51C" w14:textId="77777777" w:rsidR="00BF2BB3" w:rsidRPr="008A6689" w:rsidRDefault="00BF2BB3" w:rsidP="009C2B8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A6689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nazwisko i imię osoby (osób) upoważnionej(ych) do podpisania oferty w imieniu Wykonawcy(ów)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215E3DD6" w14:textId="77777777" w:rsidR="00BF2BB3" w:rsidRPr="008A6689" w:rsidRDefault="00BF2BB3" w:rsidP="009C2B8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A6689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podpis(y) osoby(osób) upoważnionej(ych) do podpisania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37770C57" w14:textId="77777777" w:rsidR="00BF2BB3" w:rsidRPr="008A6689" w:rsidRDefault="00BF2BB3" w:rsidP="009C2B8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A6689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pieczęć(cie) Wykonawcy(ów)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6D213806" w14:textId="77777777" w:rsidR="00BF2BB3" w:rsidRPr="008A6689" w:rsidRDefault="00BF2BB3" w:rsidP="009C2B8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A6689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miejscowość i data</w:t>
            </w:r>
          </w:p>
        </w:tc>
      </w:tr>
      <w:tr w:rsidR="00BF2BB3" w:rsidRPr="008A6689" w14:paraId="64481F02" w14:textId="77777777" w:rsidTr="009C2B89">
        <w:trPr>
          <w:trHeight w:val="345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999447" w14:textId="77777777" w:rsidR="00BF2BB3" w:rsidRPr="008A6689" w:rsidRDefault="00BF2BB3" w:rsidP="009C2B8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A6689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1)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A649F" w14:textId="77777777" w:rsidR="00BF2BB3" w:rsidRPr="008A6689" w:rsidRDefault="00BF2BB3" w:rsidP="009C2B8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14:paraId="4E531947" w14:textId="77777777" w:rsidR="00BF2BB3" w:rsidRPr="008A6689" w:rsidRDefault="00BF2BB3" w:rsidP="009C2B8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99C0" w14:textId="77777777" w:rsidR="00BF2BB3" w:rsidRPr="008A6689" w:rsidRDefault="00BF2BB3" w:rsidP="009C2B8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0363C" w14:textId="77777777" w:rsidR="00BF2BB3" w:rsidRPr="008A6689" w:rsidRDefault="00BF2BB3" w:rsidP="009C2B8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D93AE" w14:textId="77777777" w:rsidR="00BF2BB3" w:rsidRPr="008A6689" w:rsidRDefault="00BF2BB3" w:rsidP="009C2B8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6C08" w14:textId="77777777" w:rsidR="00BF2BB3" w:rsidRPr="008A6689" w:rsidRDefault="00BF2BB3" w:rsidP="009C2B89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14:paraId="3DDA8118" w14:textId="77777777" w:rsidR="00BF2BB3" w:rsidRPr="008A6689" w:rsidRDefault="00BF2BB3" w:rsidP="00BF2BB3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p w14:paraId="5748AE09" w14:textId="1A497939" w:rsidR="00854811" w:rsidRPr="008A6689" w:rsidRDefault="00854811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14:paraId="79EFCA4D" w14:textId="023D418B" w:rsidR="00854811" w:rsidRPr="008A6689" w:rsidRDefault="00BF2BB3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8A6689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  <w:t xml:space="preserve">Załącznik nr 4 – Wzór Wykazu wykonanych robót budowlanych </w:t>
      </w:r>
    </w:p>
    <w:p w14:paraId="1165DD2B" w14:textId="0BE27B96" w:rsidR="00854811" w:rsidRPr="008A6689" w:rsidRDefault="00854811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14:paraId="0AABEF7B" w14:textId="4DF600CE" w:rsidR="00854811" w:rsidRPr="008A6689" w:rsidRDefault="00D805F1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noProof/>
          <w:lang w:eastAsia="pl-PL"/>
        </w:rPr>
        <w:drawing>
          <wp:inline distT="0" distB="0" distL="0" distR="0" wp14:anchorId="7189AE08" wp14:editId="49E668E2">
            <wp:extent cx="5753100" cy="754380"/>
            <wp:effectExtent l="0" t="0" r="0" b="0"/>
            <wp:docPr id="12" name="Obraz 12" descr="C:\Users\admin\AppData\Local\Temp\Rar$DIa0.961\FE_POIS_poziom_pl-1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C:\Users\admin\AppData\Local\Temp\Rar$DIa0.961\FE_POIS_poziom_pl-1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0052C" w14:textId="669B25C6" w:rsidR="00FA5C8E" w:rsidRPr="008A6689" w:rsidRDefault="00FA5C8E" w:rsidP="00FA5C8E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  <w:lang w:eastAsia="zh-CN"/>
        </w:rPr>
      </w:pPr>
    </w:p>
    <w:p w14:paraId="002312E0" w14:textId="77777777" w:rsidR="00FA5C8E" w:rsidRPr="008A6689" w:rsidRDefault="00FA5C8E" w:rsidP="00FA5C8E">
      <w:pPr>
        <w:suppressAutoHyphens/>
        <w:spacing w:after="0" w:line="240" w:lineRule="auto"/>
        <w:ind w:left="539" w:hanging="539"/>
        <w:jc w:val="center"/>
        <w:rPr>
          <w:rFonts w:ascii="Times New Roman" w:eastAsia="SimSun" w:hAnsi="Times New Roman" w:cs="Times New Roman"/>
          <w:color w:val="000000" w:themeColor="text1"/>
          <w:sz w:val="20"/>
          <w:szCs w:val="20"/>
          <w:lang w:eastAsia="zh-CN"/>
        </w:rPr>
      </w:pPr>
      <w:r w:rsidRPr="008A6689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  <w:lang w:eastAsia="zh-CN"/>
        </w:rPr>
        <w:t>WYKAZ WYKONANYCH ROBÓT BUDOWLANYCH</w:t>
      </w:r>
    </w:p>
    <w:p w14:paraId="5C97BD17" w14:textId="77777777" w:rsidR="00FA5C8E" w:rsidRPr="008A6689" w:rsidRDefault="00FA5C8E" w:rsidP="00FA5C8E">
      <w:pPr>
        <w:suppressAutoHyphens/>
        <w:spacing w:after="0" w:line="240" w:lineRule="auto"/>
        <w:ind w:left="539" w:hanging="539"/>
        <w:jc w:val="center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u w:val="single"/>
          <w:lang w:eastAsia="zh-CN"/>
        </w:rPr>
      </w:pPr>
    </w:p>
    <w:p w14:paraId="0F860F9B" w14:textId="01A769DD" w:rsidR="00CD1E06" w:rsidRPr="008A6689" w:rsidRDefault="00CD1E06" w:rsidP="00CD1E06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8A668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na realizację Kontrakt: </w:t>
      </w:r>
      <w:r w:rsidR="00A665FC" w:rsidRPr="008A66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„Modernizacja mechaniczno – biologicznej oczyszczalni ścieków w Antoniowie”</w:t>
      </w:r>
    </w:p>
    <w:p w14:paraId="742B1D8E" w14:textId="2511770A" w:rsidR="003A4981" w:rsidRPr="008A6689" w:rsidRDefault="00CD1E06" w:rsidP="00CD1E06">
      <w:pPr>
        <w:suppressAutoHyphens/>
        <w:spacing w:after="0" w:line="360" w:lineRule="auto"/>
        <w:jc w:val="center"/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</w:pPr>
      <w:r w:rsidRPr="008A668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Nr referencyjny nadany sprawie przez Zamawiającego 02/10/OŚ/2020</w:t>
      </w:r>
    </w:p>
    <w:tbl>
      <w:tblPr>
        <w:tblW w:w="972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880"/>
      </w:tblGrid>
      <w:tr w:rsidR="008A6689" w:rsidRPr="008A6689" w14:paraId="16A5ED3C" w14:textId="77777777" w:rsidTr="00BF2BB3">
        <w:tc>
          <w:tcPr>
            <w:tcW w:w="6840" w:type="dxa"/>
          </w:tcPr>
          <w:p w14:paraId="1C32EE57" w14:textId="77777777" w:rsidR="00FA5C8E" w:rsidRPr="008A6689" w:rsidRDefault="00FA5C8E" w:rsidP="00FA5C8E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firstLine="290"/>
              <w:outlineLvl w:val="5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</w:tcPr>
          <w:p w14:paraId="68EE3CF8" w14:textId="77777777" w:rsidR="00FA5C8E" w:rsidRPr="008A6689" w:rsidRDefault="00FA5C8E" w:rsidP="00FA5C8E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right"/>
              <w:outlineLvl w:val="5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65FA5022" w14:textId="77777777" w:rsidR="00BF2BB3" w:rsidRPr="008A6689" w:rsidRDefault="00BF2BB3" w:rsidP="007F46E8">
      <w:pPr>
        <w:numPr>
          <w:ilvl w:val="2"/>
          <w:numId w:val="67"/>
        </w:num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8A6689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  <w:t>ZAMAWIAJĄCY:</w:t>
      </w:r>
    </w:p>
    <w:p w14:paraId="4EE119F2" w14:textId="77777777" w:rsidR="00BF2BB3" w:rsidRPr="008A6689" w:rsidRDefault="00BF2BB3" w:rsidP="00BF2BB3">
      <w:pPr>
        <w:suppressAutoHyphens/>
        <w:spacing w:after="0" w:line="240" w:lineRule="auto"/>
        <w:ind w:left="284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</w:p>
    <w:p w14:paraId="2CAD25F1" w14:textId="77777777" w:rsidR="00BF2BB3" w:rsidRPr="008A6689" w:rsidRDefault="00BF2BB3" w:rsidP="00BF2BB3">
      <w:pPr>
        <w:suppressAutoHyphens/>
        <w:spacing w:after="0" w:line="360" w:lineRule="auto"/>
        <w:ind w:left="284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8A668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Przedsiębiorstwo Gospodarki Komunalnej i Mieszkaniowej Sp. z o.o. Antoniów, </w:t>
      </w:r>
    </w:p>
    <w:p w14:paraId="09955DE7" w14:textId="77777777" w:rsidR="00BF2BB3" w:rsidRPr="008A6689" w:rsidRDefault="00BF2BB3" w:rsidP="00BF2BB3">
      <w:pPr>
        <w:suppressAutoHyphens/>
        <w:spacing w:after="0" w:line="360" w:lineRule="auto"/>
        <w:ind w:left="284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8A668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ul. Powstańców Śl. 54, </w:t>
      </w:r>
    </w:p>
    <w:p w14:paraId="4240281B" w14:textId="77777777" w:rsidR="00BF2BB3" w:rsidRPr="008A6689" w:rsidRDefault="00BF2BB3" w:rsidP="00BF2BB3">
      <w:pPr>
        <w:suppressAutoHyphens/>
        <w:spacing w:after="0" w:line="360" w:lineRule="auto"/>
        <w:ind w:left="284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8A668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  <w:t>46 - 040 Ozimek</w:t>
      </w:r>
    </w:p>
    <w:p w14:paraId="12D8C2B9" w14:textId="77777777" w:rsidR="00FA5C8E" w:rsidRPr="008A6689" w:rsidRDefault="00FA5C8E" w:rsidP="00FA5C8E">
      <w:pPr>
        <w:tabs>
          <w:tab w:val="left" w:pos="240"/>
        </w:tabs>
        <w:suppressAutoHyphens/>
        <w:spacing w:after="0" w:line="240" w:lineRule="auto"/>
        <w:ind w:left="238" w:hanging="238"/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</w:p>
    <w:p w14:paraId="20B2EDBA" w14:textId="77777777" w:rsidR="00FA5C8E" w:rsidRPr="008A6689" w:rsidRDefault="00FA5C8E" w:rsidP="007F46E8">
      <w:pPr>
        <w:numPr>
          <w:ilvl w:val="2"/>
          <w:numId w:val="67"/>
        </w:numPr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8A6689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  <w:t>WYKONAWCA:</w:t>
      </w:r>
    </w:p>
    <w:p w14:paraId="0B56CD18" w14:textId="77777777" w:rsidR="00FA5C8E" w:rsidRPr="008A6689" w:rsidRDefault="00FA5C8E" w:rsidP="00FA5C8E">
      <w:pPr>
        <w:tabs>
          <w:tab w:val="left" w:pos="240"/>
        </w:tabs>
        <w:suppressAutoHyphens/>
        <w:spacing w:after="0" w:line="240" w:lineRule="auto"/>
        <w:ind w:left="238" w:hanging="238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8A668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Niniejsza oferta zostaje złożona przez: </w:t>
      </w:r>
      <w:r w:rsidRPr="008A668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ab/>
      </w:r>
      <w:r w:rsidRPr="008A668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ab/>
      </w:r>
      <w:r w:rsidRPr="008A668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ab/>
      </w:r>
      <w:r w:rsidRPr="008A668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ab/>
      </w:r>
      <w:r w:rsidRPr="008A668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4536"/>
        <w:gridCol w:w="3904"/>
      </w:tblGrid>
      <w:tr w:rsidR="008A6689" w:rsidRPr="008A6689" w14:paraId="53E29A39" w14:textId="77777777" w:rsidTr="00FA5C8E">
        <w:trPr>
          <w:trHeight w:val="445"/>
          <w:jc w:val="center"/>
        </w:trPr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1C06C100" w14:textId="77777777" w:rsidR="00FA5C8E" w:rsidRPr="008A6689" w:rsidRDefault="00FA5C8E" w:rsidP="00FA5C8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A6689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4A26E814" w14:textId="77777777" w:rsidR="00FA5C8E" w:rsidRPr="008A6689" w:rsidRDefault="00FA5C8E" w:rsidP="00FA5C8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A6689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Nazwa Wykonawcy(ów)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14:paraId="51A22141" w14:textId="77777777" w:rsidR="00FA5C8E" w:rsidRPr="008A6689" w:rsidRDefault="00FA5C8E" w:rsidP="00FA5C8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A6689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Adres(y) Wykonawcy(ów)</w:t>
            </w:r>
          </w:p>
        </w:tc>
      </w:tr>
      <w:tr w:rsidR="00FA5C8E" w:rsidRPr="008A6689" w14:paraId="6CEAF4D0" w14:textId="77777777" w:rsidTr="00FA5C8E">
        <w:trPr>
          <w:trHeight w:val="382"/>
          <w:jc w:val="center"/>
        </w:trPr>
        <w:tc>
          <w:tcPr>
            <w:tcW w:w="9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7434DDB" w14:textId="77777777" w:rsidR="00FA5C8E" w:rsidRPr="008A6689" w:rsidRDefault="00FA5C8E" w:rsidP="00FA5C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C0E9989" w14:textId="77777777" w:rsidR="00FA5C8E" w:rsidRPr="008A6689" w:rsidRDefault="00FA5C8E" w:rsidP="00FA5C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90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724E17B" w14:textId="77777777" w:rsidR="00FA5C8E" w:rsidRPr="008A6689" w:rsidRDefault="00FA5C8E" w:rsidP="00FA5C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</w:tr>
    </w:tbl>
    <w:p w14:paraId="0CBEB432" w14:textId="77777777" w:rsidR="00FA5C8E" w:rsidRPr="008A6689" w:rsidRDefault="00FA5C8E" w:rsidP="00FA5C8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</w:p>
    <w:p w14:paraId="0B13938C" w14:textId="77777777" w:rsidR="00FA5C8E" w:rsidRPr="008A6689" w:rsidRDefault="00FA5C8E" w:rsidP="00FA5C8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A6689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pl-PL"/>
        </w:rPr>
        <w:t>Oświadczam(y), że:</w:t>
      </w:r>
    </w:p>
    <w:p w14:paraId="091009E0" w14:textId="0996D32C" w:rsidR="00FA5C8E" w:rsidRPr="008A6689" w:rsidRDefault="00FA5C8E" w:rsidP="00FA5C8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color w:val="000000" w:themeColor="text1"/>
          <w:sz w:val="24"/>
          <w:szCs w:val="24"/>
          <w:lang w:eastAsia="zh-CN"/>
        </w:rPr>
      </w:pPr>
      <w:r w:rsidRPr="008A668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Wykonałem (wykonaliśmy) następujące  roboty budowlane w okresie ostatnich </w:t>
      </w:r>
      <w:r w:rsidR="00E32B7B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  <w:t>ośmiu</w:t>
      </w:r>
      <w:r w:rsidRPr="008A668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 latach </w:t>
      </w:r>
      <w:r w:rsidRPr="008A6689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przed terminem składania ofert</w:t>
      </w:r>
      <w:r w:rsidRPr="008A6689">
        <w:rPr>
          <w:rFonts w:ascii="Times New Roman" w:eastAsia="SimSun" w:hAnsi="Times New Roman" w:cs="Times New Roman"/>
          <w:b/>
          <w:i/>
          <w:color w:val="000000" w:themeColor="text1"/>
          <w:sz w:val="24"/>
          <w:szCs w:val="24"/>
          <w:lang w:eastAsia="zh-CN"/>
        </w:rPr>
        <w:t>:</w:t>
      </w:r>
    </w:p>
    <w:tbl>
      <w:tblPr>
        <w:tblW w:w="97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260"/>
        <w:gridCol w:w="1080"/>
        <w:gridCol w:w="1231"/>
        <w:gridCol w:w="1469"/>
        <w:gridCol w:w="1440"/>
        <w:gridCol w:w="1344"/>
        <w:gridCol w:w="1417"/>
      </w:tblGrid>
      <w:tr w:rsidR="008A6689" w:rsidRPr="008A6689" w14:paraId="2271F1C6" w14:textId="77777777" w:rsidTr="00382335">
        <w:trPr>
          <w:cantSplit/>
          <w:trHeight w:val="362"/>
          <w:jc w:val="center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5CC409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6689"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94AC8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6689"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  <w:t>Nazwa kontraktu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16DFBA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6689"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</w:t>
            </w:r>
          </w:p>
          <w:p w14:paraId="5E91D330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6689"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5FB281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6689"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Przedmiot </w:t>
            </w:r>
          </w:p>
        </w:tc>
        <w:tc>
          <w:tcPr>
            <w:tcW w:w="29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BF14" w14:textId="77777777" w:rsidR="00092CAC" w:rsidRPr="008A6689" w:rsidRDefault="00092CAC" w:rsidP="003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66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622F4B" w14:textId="77777777" w:rsidR="00092CAC" w:rsidRPr="008A6689" w:rsidRDefault="00092CAC" w:rsidP="0038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66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Zamawiający  (nazwa, adres, nr telefonu do kontaktu)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BD1F98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6689"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  <w:t>Nazwa Wykonawcy</w:t>
            </w:r>
          </w:p>
        </w:tc>
      </w:tr>
      <w:tr w:rsidR="008A6689" w:rsidRPr="008A6689" w14:paraId="4AD678B5" w14:textId="77777777" w:rsidTr="00382335">
        <w:trPr>
          <w:cantSplit/>
          <w:trHeight w:val="379"/>
          <w:jc w:val="center"/>
        </w:trPr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54ED9C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C2162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990C7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7041CE0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0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9D83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AB5FCB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F86A0DF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A6689" w:rsidRPr="008A6689" w14:paraId="02A080E4" w14:textId="77777777" w:rsidTr="00382335">
        <w:trPr>
          <w:cantSplit/>
          <w:trHeight w:val="547"/>
          <w:jc w:val="center"/>
        </w:trPr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E18E99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84B11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D48998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AF4B75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EEAD07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6689"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70EA78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6689"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  <w:t>zakończenie (data)</w:t>
            </w:r>
          </w:p>
        </w:tc>
        <w:tc>
          <w:tcPr>
            <w:tcW w:w="134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DFBA10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1F1C1B2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A6689" w:rsidRPr="008A6689" w14:paraId="4CB527AE" w14:textId="77777777" w:rsidTr="00382335">
        <w:trPr>
          <w:cantSplit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7D5948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6689"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10AC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A6689">
              <w:rPr>
                <w:rFonts w:ascii="Times New Roman" w:eastAsia="Tahoma" w:hAnsi="Times New Roman" w:cs="Times New Roman"/>
                <w:color w:val="000000" w:themeColor="text1"/>
                <w:sz w:val="16"/>
                <w:szCs w:val="16"/>
                <w:lang w:eastAsia="pl-PL"/>
              </w:rPr>
              <w:t>nazwa zadania:</w:t>
            </w:r>
          </w:p>
          <w:p w14:paraId="3EA78E72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6689"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  <w:t>………………..</w:t>
            </w:r>
          </w:p>
          <w:p w14:paraId="3D107DE9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A6689">
              <w:rPr>
                <w:rFonts w:ascii="Times New Roman" w:eastAsia="Tahoma" w:hAnsi="Times New Roman" w:cs="Times New Roman"/>
                <w:color w:val="000000" w:themeColor="text1"/>
                <w:sz w:val="16"/>
                <w:szCs w:val="16"/>
                <w:lang w:eastAsia="pl-PL"/>
              </w:rPr>
              <w:t>adres inwestycji:</w:t>
            </w:r>
          </w:p>
          <w:p w14:paraId="3CBB2CF6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6689"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A09F" w14:textId="3A7F7998" w:rsidR="00092CAC" w:rsidRPr="008A6689" w:rsidRDefault="00FF6D99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6689"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9F977" w14:textId="2C566669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73FFBB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268DF0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200455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530A0B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92CAC" w:rsidRPr="008A6689" w14:paraId="1656F6FF" w14:textId="77777777" w:rsidTr="00382335">
        <w:trPr>
          <w:cantSplit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CC01653" w14:textId="52155700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255F5E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C88498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B93A730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81D2D3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81C230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03ADF7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35A065" w14:textId="77777777" w:rsidR="00092CAC" w:rsidRPr="008A6689" w:rsidRDefault="00092CAC" w:rsidP="0038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ahom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198820BD" w14:textId="77777777" w:rsidR="00092CAC" w:rsidRPr="008A6689" w:rsidRDefault="00092CAC" w:rsidP="00FA5C8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</w:p>
    <w:p w14:paraId="475789B3" w14:textId="77777777" w:rsidR="00FA5C8E" w:rsidRPr="008A6689" w:rsidRDefault="00FA5C8E" w:rsidP="00FA5C8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color w:val="000000" w:themeColor="text1"/>
          <w:sz w:val="24"/>
          <w:szCs w:val="24"/>
          <w:vertAlign w:val="superscript"/>
          <w:lang w:eastAsia="zh-CN"/>
        </w:rPr>
      </w:pPr>
    </w:p>
    <w:p w14:paraId="5019DC0D" w14:textId="67D15598" w:rsidR="00FA5C8E" w:rsidRPr="008A6689" w:rsidRDefault="00FA5C8E" w:rsidP="00FA5C8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 w:themeColor="text1"/>
          <w:sz w:val="20"/>
          <w:szCs w:val="20"/>
          <w:lang w:eastAsia="zh-CN"/>
        </w:rPr>
      </w:pPr>
      <w:r w:rsidRPr="008A6689">
        <w:rPr>
          <w:rFonts w:ascii="Times New Roman" w:eastAsia="SimSun" w:hAnsi="Times New Roman" w:cs="Times New Roman"/>
          <w:bCs/>
          <w:iCs/>
          <w:color w:val="000000" w:themeColor="text1"/>
          <w:sz w:val="20"/>
          <w:szCs w:val="20"/>
          <w:lang w:eastAsia="zh-CN"/>
        </w:rPr>
        <w:lastRenderedPageBreak/>
        <w:t xml:space="preserve">Przez </w:t>
      </w:r>
      <w:r w:rsidR="00092CAC" w:rsidRPr="008A6689">
        <w:rPr>
          <w:rFonts w:ascii="Times New Roman" w:eastAsia="SimSun" w:hAnsi="Times New Roman" w:cs="Times New Roman"/>
          <w:bCs/>
          <w:iCs/>
          <w:color w:val="000000" w:themeColor="text1"/>
          <w:sz w:val="20"/>
          <w:szCs w:val="20"/>
          <w:lang w:eastAsia="zh-CN"/>
        </w:rPr>
        <w:t>przedmiot</w:t>
      </w:r>
      <w:r w:rsidRPr="008A6689">
        <w:rPr>
          <w:rFonts w:ascii="Times New Roman" w:eastAsia="SimSun" w:hAnsi="Times New Roman" w:cs="Times New Roman"/>
          <w:bCs/>
          <w:iCs/>
          <w:color w:val="000000" w:themeColor="text1"/>
          <w:sz w:val="20"/>
          <w:szCs w:val="20"/>
          <w:lang w:eastAsia="zh-CN"/>
        </w:rPr>
        <w:t xml:space="preserve"> wykonanych robót budowlanych, Zamawiający rozumie określenie, czego dotyczyło dane zamówienie (opisane w sposób umożliwiający jednoznaczne stwierdzenie, czy dana robota budowlana potwierdza spełnienie przez Wykonawcę opisanego, przez Zamawiającego, warunku udziału w postępowaniu).</w:t>
      </w:r>
    </w:p>
    <w:p w14:paraId="0B1BAD40" w14:textId="77777777" w:rsidR="00FA5C8E" w:rsidRPr="008A6689" w:rsidRDefault="00FA5C8E" w:rsidP="00FA5C8E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color w:val="000000" w:themeColor="text1"/>
          <w:sz w:val="20"/>
          <w:szCs w:val="20"/>
          <w:lang w:eastAsia="zh-CN"/>
        </w:rPr>
      </w:pPr>
    </w:p>
    <w:p w14:paraId="3FD23183" w14:textId="77777777" w:rsidR="00FA5C8E" w:rsidRPr="008A6689" w:rsidRDefault="00FA5C8E" w:rsidP="00FA5C8E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8A668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Dowodami określającymi czy roboty zostały wykonane zgodnie z przepisami prawa budowlanego prawidłowo ukończone są:</w:t>
      </w:r>
    </w:p>
    <w:p w14:paraId="7DC25071" w14:textId="77777777" w:rsidR="00FA5C8E" w:rsidRPr="008A6689" w:rsidRDefault="00FA5C8E" w:rsidP="00FA5C8E">
      <w:pPr>
        <w:shd w:val="clear" w:color="auto" w:fill="FFFFFF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8A668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a) </w:t>
      </w:r>
      <w:r w:rsidRPr="008A668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ab/>
        <w:t>referencje bądź inne dokumenty wystawione przez podmiot, na rzecz którego roboty budowlane były wykonywane;</w:t>
      </w:r>
    </w:p>
    <w:p w14:paraId="229507CC" w14:textId="77777777" w:rsidR="00FA5C8E" w:rsidRPr="008A6689" w:rsidRDefault="00FA5C8E" w:rsidP="00FA5C8E">
      <w:pPr>
        <w:shd w:val="clear" w:color="auto" w:fill="FFFFFF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8A668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b) </w:t>
      </w:r>
      <w:r w:rsidRPr="008A668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ab/>
        <w:t>inne dokumenty – jeżeli z uzasadnionych  przyczyn o obiektywnym charakterze wykonawca nie jest w stanie uzyskać dokumentów, o których mowa w ppkt. a);</w:t>
      </w:r>
    </w:p>
    <w:p w14:paraId="4A58E39E" w14:textId="77777777" w:rsidR="00FA5C8E" w:rsidRPr="008A6689" w:rsidRDefault="00FA5C8E" w:rsidP="00FA5C8E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8A668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  <w:t>Osoba składająca oświadczenie świadoma jest odpowiedzialności karnej, wynikającej z art. 297 Kodeksu Karnego.</w:t>
      </w:r>
    </w:p>
    <w:p w14:paraId="4F20FB51" w14:textId="77777777" w:rsidR="00FA5C8E" w:rsidRPr="008A6689" w:rsidRDefault="00FA5C8E" w:rsidP="00FA5C8E">
      <w:pPr>
        <w:suppressAutoHyphens/>
        <w:autoSpaceDE w:val="0"/>
        <w:spacing w:after="0" w:line="240" w:lineRule="auto"/>
        <w:ind w:left="426" w:hanging="426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</w:p>
    <w:p w14:paraId="781B0AB0" w14:textId="77777777" w:rsidR="000B6D03" w:rsidRPr="008A6689" w:rsidRDefault="000B6D03" w:rsidP="00FA5C8E">
      <w:pPr>
        <w:suppressAutoHyphens/>
        <w:autoSpaceDE w:val="0"/>
        <w:spacing w:after="0" w:line="240" w:lineRule="auto"/>
        <w:ind w:left="426" w:hanging="426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</w:p>
    <w:p w14:paraId="3F5620E0" w14:textId="77777777" w:rsidR="00FA5C8E" w:rsidRPr="008A6689" w:rsidRDefault="00FA5C8E" w:rsidP="00FA5C8E">
      <w:pPr>
        <w:suppressAutoHyphens/>
        <w:autoSpaceDE w:val="0"/>
        <w:spacing w:after="0" w:line="240" w:lineRule="auto"/>
        <w:ind w:left="284" w:hanging="284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8A668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3. </w:t>
      </w:r>
      <w:r w:rsidRPr="008A6689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eastAsia="zh-CN"/>
        </w:rPr>
        <w:tab/>
      </w:r>
      <w:r w:rsidRPr="008A6689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PODPIS(Y):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1800"/>
        <w:gridCol w:w="2700"/>
        <w:gridCol w:w="3060"/>
        <w:gridCol w:w="1620"/>
        <w:gridCol w:w="1079"/>
      </w:tblGrid>
      <w:tr w:rsidR="008A6689" w:rsidRPr="008A6689" w14:paraId="185C1EAD" w14:textId="77777777" w:rsidTr="00FA5C8E">
        <w:trPr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66381208" w14:textId="77777777" w:rsidR="00FA5C8E" w:rsidRPr="008A6689" w:rsidRDefault="00FA5C8E" w:rsidP="00FA5C8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A6689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1018A2E3" w14:textId="77777777" w:rsidR="00FA5C8E" w:rsidRPr="008A6689" w:rsidRDefault="00FA5C8E" w:rsidP="00FA5C8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A6689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1C2D9A1C" w14:textId="77777777" w:rsidR="00FA5C8E" w:rsidRPr="008A6689" w:rsidRDefault="00FA5C8E" w:rsidP="00FA5C8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A6689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nazwisko i imię osoby (osób) upoważnionej(ych) do podpisania oferty w imieniu Wykonawcy(ów)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1C7DEE21" w14:textId="77777777" w:rsidR="00FA5C8E" w:rsidRPr="008A6689" w:rsidRDefault="00FA5C8E" w:rsidP="00FA5C8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A6689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podpis(y) osoby(osób) upoważnionej(ych) do podpisania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2625262E" w14:textId="77777777" w:rsidR="00FA5C8E" w:rsidRPr="008A6689" w:rsidRDefault="00FA5C8E" w:rsidP="00FA5C8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A6689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pieczęć(cie) Wykonawcy(ów)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7A368368" w14:textId="77777777" w:rsidR="00FA5C8E" w:rsidRPr="008A6689" w:rsidRDefault="00FA5C8E" w:rsidP="00FA5C8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A6689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miejscowość i data</w:t>
            </w:r>
          </w:p>
        </w:tc>
      </w:tr>
      <w:tr w:rsidR="00FA5C8E" w:rsidRPr="008A6689" w14:paraId="54AC5CEB" w14:textId="77777777" w:rsidTr="00FA5C8E">
        <w:trPr>
          <w:trHeight w:val="345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1189EC" w14:textId="77777777" w:rsidR="00FA5C8E" w:rsidRPr="008A6689" w:rsidRDefault="00FA5C8E" w:rsidP="00FA5C8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8A6689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1)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4E99E" w14:textId="77777777" w:rsidR="00FA5C8E" w:rsidRPr="008A6689" w:rsidRDefault="00FA5C8E" w:rsidP="00FA5C8E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14:paraId="652DBCF4" w14:textId="77777777" w:rsidR="00FA5C8E" w:rsidRPr="008A6689" w:rsidRDefault="00FA5C8E" w:rsidP="00FA5C8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6BF2C" w14:textId="77777777" w:rsidR="00FA5C8E" w:rsidRPr="008A6689" w:rsidRDefault="00FA5C8E" w:rsidP="00FA5C8E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0CF5A" w14:textId="77777777" w:rsidR="00FA5C8E" w:rsidRPr="008A6689" w:rsidRDefault="00FA5C8E" w:rsidP="00FA5C8E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F9DC4" w14:textId="77777777" w:rsidR="00FA5C8E" w:rsidRPr="008A6689" w:rsidRDefault="00FA5C8E" w:rsidP="00FA5C8E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3B87" w14:textId="77777777" w:rsidR="00FA5C8E" w:rsidRPr="008A6689" w:rsidRDefault="00FA5C8E" w:rsidP="00FA5C8E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14:paraId="64CD9743" w14:textId="77777777" w:rsidR="00092CAC" w:rsidRPr="008A6689" w:rsidRDefault="00092CAC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p w14:paraId="3E30C686" w14:textId="77777777" w:rsidR="00092CAC" w:rsidRPr="008A6689" w:rsidRDefault="00092CAC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p w14:paraId="703CCCB5" w14:textId="77777777" w:rsidR="00092CAC" w:rsidRPr="008A6689" w:rsidRDefault="00092CAC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p w14:paraId="67862746" w14:textId="77777777" w:rsidR="00092CAC" w:rsidRPr="008A6689" w:rsidRDefault="00092CAC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p w14:paraId="209D9B72" w14:textId="77777777" w:rsidR="00092CAC" w:rsidRPr="008A6689" w:rsidRDefault="00092CAC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p w14:paraId="59613749" w14:textId="77777777" w:rsidR="00092CAC" w:rsidRPr="008A6689" w:rsidRDefault="00092CAC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p w14:paraId="0192C151" w14:textId="77777777" w:rsidR="00092CAC" w:rsidRPr="008A6689" w:rsidRDefault="00092CAC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p w14:paraId="760EF313" w14:textId="77777777" w:rsidR="00092CAC" w:rsidRPr="008A6689" w:rsidRDefault="00092CAC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p w14:paraId="36901804" w14:textId="77777777" w:rsidR="00092CAC" w:rsidRPr="008A6689" w:rsidRDefault="00092CAC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p w14:paraId="50F61710" w14:textId="77777777" w:rsidR="00092CAC" w:rsidRPr="008A6689" w:rsidRDefault="00092CAC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p w14:paraId="0BDF90D7" w14:textId="77777777" w:rsidR="00092CAC" w:rsidRPr="008A6689" w:rsidRDefault="00092CAC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p w14:paraId="1AC43B49" w14:textId="77777777" w:rsidR="00092CAC" w:rsidRPr="008A6689" w:rsidRDefault="00092CAC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p w14:paraId="75231551" w14:textId="77777777" w:rsidR="00092CAC" w:rsidRPr="008A6689" w:rsidRDefault="00092CAC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p w14:paraId="5DF5AE4C" w14:textId="77777777" w:rsidR="00092CAC" w:rsidRPr="008A6689" w:rsidRDefault="00092CAC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p w14:paraId="352C8CC6" w14:textId="77777777" w:rsidR="00092CAC" w:rsidRPr="008A6689" w:rsidRDefault="00092CAC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p w14:paraId="092168BE" w14:textId="77777777" w:rsidR="00092CAC" w:rsidRPr="008A6689" w:rsidRDefault="00092CAC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p w14:paraId="61BBE836" w14:textId="77777777" w:rsidR="00092CAC" w:rsidRPr="008A6689" w:rsidRDefault="00092CAC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p w14:paraId="00C83963" w14:textId="77777777" w:rsidR="00092CAC" w:rsidRPr="008A6689" w:rsidRDefault="00092CAC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p w14:paraId="1C4E2F4F" w14:textId="77777777" w:rsidR="00092CAC" w:rsidRPr="008A6689" w:rsidRDefault="00092CAC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p w14:paraId="7E79A0D8" w14:textId="77777777" w:rsidR="00092CAC" w:rsidRPr="008A6689" w:rsidRDefault="00092CAC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p w14:paraId="1B1C7E30" w14:textId="77777777" w:rsidR="00092CAC" w:rsidRPr="008A6689" w:rsidRDefault="00092CAC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p w14:paraId="2F21AF1C" w14:textId="77777777" w:rsidR="00092CAC" w:rsidRPr="008A6689" w:rsidRDefault="00092CAC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p w14:paraId="3A479D70" w14:textId="77777777" w:rsidR="00092CAC" w:rsidRPr="008A6689" w:rsidRDefault="00092CAC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p w14:paraId="686FAA7A" w14:textId="77777777" w:rsidR="00092CAC" w:rsidRPr="008A6689" w:rsidRDefault="00092CAC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p w14:paraId="1EEBED87" w14:textId="77777777" w:rsidR="00092CAC" w:rsidRPr="008A6689" w:rsidRDefault="00092CAC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p w14:paraId="5C041A66" w14:textId="77777777" w:rsidR="00092CAC" w:rsidRPr="008A6689" w:rsidRDefault="00092CAC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p w14:paraId="2475AA66" w14:textId="77777777" w:rsidR="00092CAC" w:rsidRPr="008A6689" w:rsidRDefault="00092CAC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p w14:paraId="5116E1BF" w14:textId="77777777" w:rsidR="00092CAC" w:rsidRPr="008A6689" w:rsidRDefault="00092CAC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p w14:paraId="75DF3C4B" w14:textId="77777777" w:rsidR="00092CAC" w:rsidRPr="008A6689" w:rsidRDefault="00092CAC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p w14:paraId="1018F645" w14:textId="77777777" w:rsidR="00092CAC" w:rsidRPr="008A6689" w:rsidRDefault="00092CAC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p w14:paraId="28AC73A2" w14:textId="77777777" w:rsidR="00092CAC" w:rsidRPr="008A6689" w:rsidRDefault="00092CAC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p w14:paraId="7ADCDB06" w14:textId="09A39AEC" w:rsidR="00092CAC" w:rsidRPr="008A6689" w:rsidRDefault="00092CAC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p w14:paraId="647AFBDE" w14:textId="5D1D4CF6" w:rsidR="00BF2BB3" w:rsidRPr="008A6689" w:rsidRDefault="00BF2BB3" w:rsidP="00FA5C8E">
      <w:pPr>
        <w:suppressAutoHyphens/>
        <w:spacing w:after="0" w:line="240" w:lineRule="auto"/>
        <w:ind w:left="540" w:hanging="540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p w14:paraId="2F3A35A0" w14:textId="6727F92A" w:rsidR="00BF2BB3" w:rsidRPr="008A6689" w:rsidRDefault="00BF2BB3" w:rsidP="009928F9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 w:themeColor="text1"/>
          <w:lang w:eastAsia="zh-CN"/>
        </w:rPr>
      </w:pPr>
    </w:p>
    <w:sectPr w:rsidR="00BF2BB3" w:rsidRPr="008A6689" w:rsidSect="00FD6115">
      <w:headerReference w:type="default" r:id="rId9"/>
      <w:footerReference w:type="default" r:id="rId10"/>
      <w:pgSz w:w="11906" w:h="16838"/>
      <w:pgMar w:top="1134" w:right="1417" w:bottom="851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29DA7" w14:textId="77777777" w:rsidR="00F920A8" w:rsidRDefault="00F920A8" w:rsidP="006E4745">
      <w:pPr>
        <w:spacing w:after="0" w:line="240" w:lineRule="auto"/>
      </w:pPr>
      <w:r>
        <w:separator/>
      </w:r>
    </w:p>
  </w:endnote>
  <w:endnote w:type="continuationSeparator" w:id="0">
    <w:p w14:paraId="5D3020A0" w14:textId="77777777" w:rsidR="00F920A8" w:rsidRDefault="00F920A8" w:rsidP="006E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3197296"/>
      <w:docPartObj>
        <w:docPartGallery w:val="Page Numbers (Bottom of Page)"/>
        <w:docPartUnique/>
      </w:docPartObj>
    </w:sdtPr>
    <w:sdtEndPr/>
    <w:sdtContent>
      <w:p w14:paraId="79D2C755" w14:textId="002BF30A" w:rsidR="004A3685" w:rsidRDefault="004A36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B7B">
          <w:rPr>
            <w:noProof/>
          </w:rPr>
          <w:t>3</w:t>
        </w:r>
        <w:r>
          <w:fldChar w:fldCharType="end"/>
        </w:r>
      </w:p>
    </w:sdtContent>
  </w:sdt>
  <w:p w14:paraId="221B9E5B" w14:textId="666B23FB" w:rsidR="004A3685" w:rsidRPr="00FD6115" w:rsidRDefault="004A3685" w:rsidP="00FD6115">
    <w:pPr>
      <w:pBdr>
        <w:top w:val="single" w:sz="24" w:space="1" w:color="622423"/>
      </w:pBdr>
      <w:tabs>
        <w:tab w:val="center" w:pos="4536"/>
        <w:tab w:val="right" w:pos="9072"/>
      </w:tabs>
      <w:spacing w:line="240" w:lineRule="auto"/>
      <w:jc w:val="center"/>
      <w:rPr>
        <w:rFonts w:ascii="Times New Roman" w:hAnsi="Times New Roman" w:cs="Times New Roman"/>
        <w:sz w:val="18"/>
        <w:szCs w:val="16"/>
      </w:rPr>
    </w:pPr>
    <w:r w:rsidRPr="004C1E99">
      <w:rPr>
        <w:rFonts w:ascii="Times New Roman" w:hAnsi="Times New Roman" w:cs="Times New Roman"/>
        <w:sz w:val="18"/>
        <w:szCs w:val="16"/>
      </w:rPr>
      <w:t>Kontrakt pn. „</w:t>
    </w:r>
    <w:r w:rsidRPr="00B9142E">
      <w:rPr>
        <w:rFonts w:ascii="Times New Roman" w:hAnsi="Times New Roman" w:cs="Times New Roman"/>
        <w:sz w:val="18"/>
        <w:szCs w:val="16"/>
      </w:rPr>
      <w:t xml:space="preserve">Modernizacja </w:t>
    </w:r>
    <w:r>
      <w:rPr>
        <w:rFonts w:ascii="Times New Roman" w:hAnsi="Times New Roman" w:cs="Times New Roman"/>
        <w:sz w:val="18"/>
        <w:szCs w:val="16"/>
      </w:rPr>
      <w:t xml:space="preserve">mechaniczno – biologicznej </w:t>
    </w:r>
    <w:r w:rsidRPr="00B9142E">
      <w:rPr>
        <w:rFonts w:ascii="Times New Roman" w:hAnsi="Times New Roman" w:cs="Times New Roman"/>
        <w:sz w:val="18"/>
        <w:szCs w:val="16"/>
      </w:rPr>
      <w:t>oczyszczalni ścieków w Antoniowie</w:t>
    </w:r>
    <w:r>
      <w:rPr>
        <w:rFonts w:ascii="Times New Roman" w:hAnsi="Times New Roman" w:cs="Times New Roman"/>
        <w:sz w:val="18"/>
        <w:szCs w:val="16"/>
      </w:rPr>
      <w:t xml:space="preserve">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2FB74" w14:textId="77777777" w:rsidR="00F920A8" w:rsidRDefault="00F920A8" w:rsidP="006E4745">
      <w:pPr>
        <w:spacing w:after="0" w:line="240" w:lineRule="auto"/>
      </w:pPr>
      <w:r>
        <w:separator/>
      </w:r>
    </w:p>
  </w:footnote>
  <w:footnote w:type="continuationSeparator" w:id="0">
    <w:p w14:paraId="22B3919E" w14:textId="77777777" w:rsidR="00F920A8" w:rsidRDefault="00F920A8" w:rsidP="006E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28721" w14:textId="77777777" w:rsidR="004A3685" w:rsidRDefault="004A3685">
    <w:pPr>
      <w:pStyle w:val="Nagwek"/>
      <w:rPr>
        <w:sz w:val="18"/>
      </w:rPr>
    </w:pPr>
  </w:p>
  <w:p w14:paraId="41B6F21E" w14:textId="77777777" w:rsidR="004A3685" w:rsidRDefault="004A3685">
    <w:pPr>
      <w:pStyle w:val="Nagwek"/>
      <w:rPr>
        <w:sz w:val="18"/>
      </w:rPr>
    </w:pPr>
  </w:p>
  <w:p w14:paraId="3AE83D6D" w14:textId="77777777" w:rsidR="004A3685" w:rsidRDefault="004A3685">
    <w:pPr>
      <w:pStyle w:val="Nagwek"/>
      <w:rPr>
        <w:sz w:val="18"/>
      </w:rPr>
    </w:pPr>
  </w:p>
  <w:p w14:paraId="0FF9A309" w14:textId="15D478F0" w:rsidR="004A3685" w:rsidRPr="004C1E99" w:rsidRDefault="004A3685">
    <w:pPr>
      <w:pStyle w:val="Nagwek"/>
      <w:rPr>
        <w:sz w:val="18"/>
      </w:rPr>
    </w:pPr>
    <w:r w:rsidRPr="004C1E99">
      <w:rPr>
        <w:sz w:val="18"/>
      </w:rPr>
      <w:t xml:space="preserve">Część I </w:t>
    </w:r>
    <w:r>
      <w:rPr>
        <w:sz w:val="18"/>
      </w:rPr>
      <w:t xml:space="preserve">Specyfikacja Istotnych warunków Zamówienia </w:t>
    </w:r>
    <w:r w:rsidRPr="004C1E99">
      <w:rPr>
        <w:sz w:val="18"/>
      </w:rPr>
      <w:t xml:space="preserve"> – Instrukcja dla Wykonawców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219"/>
        </w:tabs>
        <w:ind w:left="-219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219"/>
        </w:tabs>
        <w:ind w:left="-219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219"/>
        </w:tabs>
        <w:ind w:left="-219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219"/>
        </w:tabs>
        <w:ind w:left="-219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219"/>
        </w:tabs>
        <w:ind w:left="-219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219"/>
        </w:tabs>
        <w:ind w:left="-219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-219"/>
        </w:tabs>
        <w:ind w:left="-21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219"/>
        </w:tabs>
        <w:ind w:left="-219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-219"/>
        </w:tabs>
        <w:ind w:left="-219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pStyle w:val="Podunktypogrubione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2" w15:restartNumberingAfterBreak="0">
    <w:nsid w:val="00000003"/>
    <w:multiLevelType w:val="multilevel"/>
    <w:tmpl w:val="B106A6C8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ascii="Verdana" w:eastAsia="Times New Roman" w:hAnsi="Verdana" w:cs="Times New Roman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-198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7974E898"/>
    <w:lvl w:ilvl="0">
      <w:start w:val="2"/>
      <w:numFmt w:val="decimal"/>
      <w:lvlText w:val="%1."/>
      <w:lvlJc w:val="left"/>
      <w:pPr>
        <w:tabs>
          <w:tab w:val="num" w:pos="-180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283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260" w:hanging="360"/>
      </w:pPr>
      <w:rPr>
        <w:b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</w:lvl>
  </w:abstractNum>
  <w:abstractNum w:abstractNumId="8" w15:restartNumberingAfterBreak="0">
    <w:nsid w:val="0000000C"/>
    <w:multiLevelType w:val="singleLevel"/>
    <w:tmpl w:val="BE58D140"/>
    <w:name w:val="WW8Num12"/>
    <w:lvl w:ilvl="0">
      <w:start w:val="1"/>
      <w:numFmt w:val="decimal"/>
      <w:lvlText w:val="%1)"/>
      <w:lvlJc w:val="left"/>
      <w:pPr>
        <w:tabs>
          <w:tab w:val="num" w:pos="1191"/>
        </w:tabs>
        <w:ind w:left="1191" w:hanging="454"/>
      </w:pPr>
      <w:rPr>
        <w:b w:val="0"/>
        <w:sz w:val="22"/>
        <w:szCs w:val="22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F"/>
    <w:multiLevelType w:val="singleLevel"/>
    <w:tmpl w:val="ED489D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3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</w:abstractNum>
  <w:abstractNum w:abstractNumId="1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pl-PL"/>
      </w:rPr>
    </w:lvl>
  </w:abstractNum>
  <w:abstractNum w:abstractNumId="19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24"/>
    <w:multiLevelType w:val="multilevel"/>
    <w:tmpl w:val="D556D8B2"/>
    <w:name w:val="WW8Num37"/>
    <w:lvl w:ilvl="0">
      <w:start w:val="1"/>
      <w:numFmt w:val="decimal"/>
      <w:lvlText w:val="%1)"/>
      <w:lvlJc w:val="left"/>
      <w:pPr>
        <w:tabs>
          <w:tab w:val="num" w:pos="513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)"/>
      <w:lvlJc w:val="left"/>
      <w:pPr>
        <w:tabs>
          <w:tab w:val="num" w:pos="180"/>
        </w:tabs>
        <w:ind w:left="180" w:hanging="18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2" w15:restartNumberingAfterBreak="0">
    <w:nsid w:val="00000029"/>
    <w:multiLevelType w:val="multilevel"/>
    <w:tmpl w:val="790C1CBE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i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2B"/>
    <w:multiLevelType w:val="single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Times New Roman" w:eastAsia="Times New Roman" w:hAnsi="Times New Roman" w:cs="Times New Roman" w:hint="default"/>
      </w:rPr>
    </w:lvl>
  </w:abstractNum>
  <w:abstractNum w:abstractNumId="25" w15:restartNumberingAfterBreak="0">
    <w:nsid w:val="0000002D"/>
    <w:multiLevelType w:val="multilevel"/>
    <w:tmpl w:val="0000002D"/>
    <w:name w:val="WW8Num46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0000002E"/>
    <w:multiLevelType w:val="singleLevel"/>
    <w:tmpl w:val="CFA0CDF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7" w15:restartNumberingAfterBreak="0">
    <w:nsid w:val="0000002F"/>
    <w:multiLevelType w:val="multi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8" w15:restartNumberingAfterBreak="0">
    <w:nsid w:val="00000034"/>
    <w:multiLevelType w:val="multilevel"/>
    <w:tmpl w:val="A89E3B0A"/>
    <w:name w:val="WW8Num5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Verdana" w:hint="default"/>
        <w:sz w:val="18"/>
        <w:szCs w:val="18"/>
      </w:rPr>
    </w:lvl>
    <w:lvl w:ilvl="1">
      <w:start w:val="1"/>
      <w:numFmt w:val="none"/>
      <w:suff w:val="nothing"/>
      <w:lvlText w:val=".1"/>
      <w:lvlJc w:val="left"/>
      <w:pPr>
        <w:ind w:left="1941" w:hanging="43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eastAsia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hint="default"/>
      </w:rPr>
    </w:lvl>
  </w:abstractNum>
  <w:abstractNum w:abstractNumId="29" w15:restartNumberingAfterBreak="0">
    <w:nsid w:val="01385D4A"/>
    <w:multiLevelType w:val="hybridMultilevel"/>
    <w:tmpl w:val="3C56172E"/>
    <w:lvl w:ilvl="0" w:tplc="349E213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017F173F"/>
    <w:multiLevelType w:val="multilevel"/>
    <w:tmpl w:val="1DE2B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2F77CF3"/>
    <w:multiLevelType w:val="hybridMultilevel"/>
    <w:tmpl w:val="B420BA18"/>
    <w:lvl w:ilvl="0" w:tplc="349E2130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04CA7A9C"/>
    <w:multiLevelType w:val="multilevel"/>
    <w:tmpl w:val="2408C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B1D19EE"/>
    <w:multiLevelType w:val="multilevel"/>
    <w:tmpl w:val="E968C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Bookman Old Style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Verdana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Bookman Old Style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Verdana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Bookman Old Style" w:hint="default"/>
      </w:rPr>
    </w:lvl>
  </w:abstractNum>
  <w:abstractNum w:abstractNumId="34" w15:restartNumberingAfterBreak="0">
    <w:nsid w:val="0DB74A84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-1838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F8A634A"/>
    <w:multiLevelType w:val="multilevel"/>
    <w:tmpl w:val="A4D40D0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36" w15:restartNumberingAfterBreak="0">
    <w:nsid w:val="10F00442"/>
    <w:multiLevelType w:val="hybridMultilevel"/>
    <w:tmpl w:val="D3003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AC6DB6"/>
    <w:multiLevelType w:val="hybridMultilevel"/>
    <w:tmpl w:val="48C04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4713B3"/>
    <w:multiLevelType w:val="multilevel"/>
    <w:tmpl w:val="D674E1FA"/>
    <w:lvl w:ilvl="0">
      <w:start w:val="1"/>
      <w:numFmt w:val="decimal"/>
      <w:lvlText w:val="%1)"/>
      <w:lvlJc w:val="left"/>
      <w:pPr>
        <w:tabs>
          <w:tab w:val="num" w:pos="2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17530673"/>
    <w:multiLevelType w:val="multilevel"/>
    <w:tmpl w:val="5032EEEE"/>
    <w:lvl w:ilvl="0">
      <w:start w:val="1"/>
      <w:numFmt w:val="decimal"/>
      <w:lvlText w:val="%1)"/>
      <w:lvlJc w:val="left"/>
      <w:pPr>
        <w:tabs>
          <w:tab w:val="num" w:pos="283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12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</w:lvl>
  </w:abstractNum>
  <w:abstractNum w:abstractNumId="40" w15:restartNumberingAfterBreak="0">
    <w:nsid w:val="17C8099A"/>
    <w:multiLevelType w:val="multilevel"/>
    <w:tmpl w:val="C792B436"/>
    <w:name w:val="WW8Num5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Verdana" w:hint="default"/>
        <w:sz w:val="18"/>
        <w:szCs w:val="18"/>
      </w:rPr>
    </w:lvl>
    <w:lvl w:ilvl="1">
      <w:start w:val="1"/>
      <w:numFmt w:val="none"/>
      <w:suff w:val="nothing"/>
      <w:lvlText w:val=".1"/>
      <w:lvlJc w:val="left"/>
      <w:pPr>
        <w:ind w:left="1941" w:hanging="43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eastAsia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hint="default"/>
      </w:rPr>
    </w:lvl>
  </w:abstractNum>
  <w:abstractNum w:abstractNumId="41" w15:restartNumberingAfterBreak="0">
    <w:nsid w:val="17E8451A"/>
    <w:multiLevelType w:val="hybridMultilevel"/>
    <w:tmpl w:val="399C5FD8"/>
    <w:lvl w:ilvl="0" w:tplc="6C486C38">
      <w:start w:val="8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2579F7"/>
    <w:multiLevelType w:val="hybridMultilevel"/>
    <w:tmpl w:val="DBCA5B74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3" w15:restartNumberingAfterBreak="0">
    <w:nsid w:val="239C51AA"/>
    <w:multiLevelType w:val="hybridMultilevel"/>
    <w:tmpl w:val="42F899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4" w15:restartNumberingAfterBreak="0">
    <w:nsid w:val="23E540D6"/>
    <w:multiLevelType w:val="multilevel"/>
    <w:tmpl w:val="42D8D9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5" w15:restartNumberingAfterBreak="0">
    <w:nsid w:val="28CD75C3"/>
    <w:multiLevelType w:val="multilevel"/>
    <w:tmpl w:val="6A0260F8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  <w:b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46" w15:restartNumberingAfterBreak="0">
    <w:nsid w:val="2A442352"/>
    <w:multiLevelType w:val="multilevel"/>
    <w:tmpl w:val="8E8AC23E"/>
    <w:styleLink w:val="WW8Num28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AE25642"/>
    <w:multiLevelType w:val="multilevel"/>
    <w:tmpl w:val="BE8473A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i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8" w15:restartNumberingAfterBreak="0">
    <w:nsid w:val="2F4A7020"/>
    <w:multiLevelType w:val="hybridMultilevel"/>
    <w:tmpl w:val="6DBC374E"/>
    <w:lvl w:ilvl="0" w:tplc="92C62CF8">
      <w:start w:val="4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759A3"/>
    <w:multiLevelType w:val="multilevel"/>
    <w:tmpl w:val="AB86C8B0"/>
    <w:styleLink w:val="WW8Num7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300A397E"/>
    <w:multiLevelType w:val="hybridMultilevel"/>
    <w:tmpl w:val="7958CA1E"/>
    <w:lvl w:ilvl="0" w:tplc="597AF58E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0AB4608"/>
    <w:multiLevelType w:val="multilevel"/>
    <w:tmpl w:val="CDD2697A"/>
    <w:lvl w:ilvl="0">
      <w:start w:val="2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4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52" w15:restartNumberingAfterBreak="0">
    <w:nsid w:val="31BA657B"/>
    <w:multiLevelType w:val="multilevel"/>
    <w:tmpl w:val="F5DE05C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661633E"/>
    <w:multiLevelType w:val="multilevel"/>
    <w:tmpl w:val="F5DEC87E"/>
    <w:lvl w:ilvl="0">
      <w:start w:val="1"/>
      <w:numFmt w:val="decimal"/>
      <w:lvlText w:val="%1)"/>
      <w:lvlJc w:val="left"/>
      <w:pPr>
        <w:tabs>
          <w:tab w:val="num" w:pos="283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</w:lvl>
    <w:lvl w:ilvl="3">
      <w:start w:val="1"/>
      <w:numFmt w:val="lowerLetter"/>
      <w:lvlText w:val="%4)"/>
      <w:lvlJc w:val="left"/>
      <w:pPr>
        <w:ind w:left="1260" w:hanging="360"/>
      </w:pPr>
      <w:rPr>
        <w:b w:val="0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</w:lvl>
  </w:abstractNum>
  <w:abstractNum w:abstractNumId="54" w15:restartNumberingAfterBreak="0">
    <w:nsid w:val="379E5853"/>
    <w:multiLevelType w:val="multilevel"/>
    <w:tmpl w:val="739EE8CC"/>
    <w:styleLink w:val="WW8Num47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38863972"/>
    <w:multiLevelType w:val="hybridMultilevel"/>
    <w:tmpl w:val="23C21854"/>
    <w:lvl w:ilvl="0" w:tplc="D2B02558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397A41AF"/>
    <w:multiLevelType w:val="multilevel"/>
    <w:tmpl w:val="19D6A9D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b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7" w15:restartNumberingAfterBreak="0">
    <w:nsid w:val="3A087E19"/>
    <w:multiLevelType w:val="hybridMultilevel"/>
    <w:tmpl w:val="0756C390"/>
    <w:lvl w:ilvl="0" w:tplc="26922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A05498"/>
    <w:multiLevelType w:val="multilevel"/>
    <w:tmpl w:val="AB86C8B0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3EFC03ED"/>
    <w:multiLevelType w:val="hybridMultilevel"/>
    <w:tmpl w:val="8F8C5106"/>
    <w:lvl w:ilvl="0" w:tplc="0CD6E0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FF97EDD"/>
    <w:multiLevelType w:val="multilevel"/>
    <w:tmpl w:val="0415001D"/>
    <w:name w:val="WW8Num5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421433B9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-198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3B0673B"/>
    <w:multiLevelType w:val="hybridMultilevel"/>
    <w:tmpl w:val="26DE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AA3674"/>
    <w:multiLevelType w:val="hybridMultilevel"/>
    <w:tmpl w:val="751C43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491E4EC5"/>
    <w:multiLevelType w:val="hybridMultilevel"/>
    <w:tmpl w:val="97E26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5D7C04"/>
    <w:multiLevelType w:val="hybridMultilevel"/>
    <w:tmpl w:val="8FAC4D2C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</w:lvl>
    <w:lvl w:ilvl="2" w:tplc="FFFFFFFF">
      <w:start w:val="9"/>
      <w:numFmt w:val="decimal"/>
      <w:lvlText w:val="%3."/>
      <w:lvlJc w:val="left"/>
      <w:pPr>
        <w:ind w:left="2766" w:hanging="36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4FEE163E"/>
    <w:multiLevelType w:val="hybridMultilevel"/>
    <w:tmpl w:val="6826DA66"/>
    <w:lvl w:ilvl="0" w:tplc="349E213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7" w15:restartNumberingAfterBreak="0">
    <w:nsid w:val="526D7968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3147954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-1838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98D4A5B"/>
    <w:multiLevelType w:val="multilevel"/>
    <w:tmpl w:val="85FA6D14"/>
    <w:lvl w:ilvl="0">
      <w:start w:val="1"/>
      <w:numFmt w:val="bullet"/>
      <w:lvlText w:val="–"/>
      <w:lvlJc w:val="left"/>
      <w:pPr>
        <w:ind w:left="1211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5C087396"/>
    <w:multiLevelType w:val="multilevel"/>
    <w:tmpl w:val="11BCC9AE"/>
    <w:lvl w:ilvl="0">
      <w:start w:val="1"/>
      <w:numFmt w:val="decimal"/>
      <w:lvlText w:val="%1)"/>
      <w:lvlJc w:val="left"/>
      <w:pPr>
        <w:tabs>
          <w:tab w:val="num" w:pos="2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5E0B12F4"/>
    <w:multiLevelType w:val="hybridMultilevel"/>
    <w:tmpl w:val="F72E60F4"/>
    <w:lvl w:ilvl="0" w:tplc="E8C448C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606662ED"/>
    <w:multiLevelType w:val="multilevel"/>
    <w:tmpl w:val="BF443F0C"/>
    <w:lvl w:ilvl="0">
      <w:start w:val="2"/>
      <w:numFmt w:val="decimal"/>
      <w:lvlText w:val="%1."/>
      <w:lvlJc w:val="left"/>
      <w:pPr>
        <w:ind w:left="375" w:hanging="375"/>
      </w:pPr>
      <w:rPr>
        <w:rFonts w:cs="Times New Roman" w:hint="default"/>
        <w:b w:val="0"/>
      </w:rPr>
    </w:lvl>
    <w:lvl w:ilvl="1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cs="Times New Roman"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cs="Times New Roman"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cs="Times New Roman"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cs="Times New Roman"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cs="Times New Roman"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cs="Times New Roman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cs="Times New Roman" w:hint="default"/>
        <w:b w:val="0"/>
      </w:rPr>
    </w:lvl>
  </w:abstractNum>
  <w:abstractNum w:abstractNumId="73" w15:restartNumberingAfterBreak="0">
    <w:nsid w:val="627B4B03"/>
    <w:multiLevelType w:val="hybridMultilevel"/>
    <w:tmpl w:val="B556307E"/>
    <w:lvl w:ilvl="0" w:tplc="349E213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4" w15:restartNumberingAfterBreak="0">
    <w:nsid w:val="62FF17AC"/>
    <w:multiLevelType w:val="hybridMultilevel"/>
    <w:tmpl w:val="ECFC36E4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7">
      <w:start w:val="1"/>
      <w:numFmt w:val="lowerLetter"/>
      <w:lvlText w:val="%2)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5" w15:restartNumberingAfterBreak="0">
    <w:nsid w:val="69385287"/>
    <w:multiLevelType w:val="multilevel"/>
    <w:tmpl w:val="A75040FE"/>
    <w:lvl w:ilvl="0">
      <w:start w:val="1"/>
      <w:numFmt w:val="decimal"/>
      <w:lvlText w:val="%1."/>
      <w:lvlJc w:val="left"/>
      <w:pPr>
        <w:ind w:left="1440" w:hanging="360"/>
      </w:pPr>
      <w:rPr>
        <w:rFonts w:ascii="Tahoma" w:hAnsi="Tahoma" w:cs="Times New Roman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A6F65C7"/>
    <w:multiLevelType w:val="multilevel"/>
    <w:tmpl w:val="9322F188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Verdana"/>
        <w:sz w:val="18"/>
        <w:szCs w:val="18"/>
      </w:rPr>
    </w:lvl>
    <w:lvl w:ilvl="1">
      <w:start w:val="1"/>
      <w:numFmt w:val="none"/>
      <w:suff w:val="nothing"/>
      <w:lvlText w:val=".1"/>
      <w:lvlJc w:val="left"/>
      <w:pPr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)"/>
      <w:lvlJc w:val="left"/>
      <w:pPr>
        <w:tabs>
          <w:tab w:val="num" w:pos="1637"/>
        </w:tabs>
        <w:ind w:left="1637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77" w15:restartNumberingAfterBreak="0">
    <w:nsid w:val="6A7144C4"/>
    <w:multiLevelType w:val="hybridMultilevel"/>
    <w:tmpl w:val="A628F4B0"/>
    <w:lvl w:ilvl="0" w:tplc="B3C6449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F8016F"/>
    <w:multiLevelType w:val="hybridMultilevel"/>
    <w:tmpl w:val="573C30EA"/>
    <w:lvl w:ilvl="0" w:tplc="7BC24808">
      <w:start w:val="7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9" w15:restartNumberingAfterBreak="0">
    <w:nsid w:val="70A64F62"/>
    <w:multiLevelType w:val="hybridMultilevel"/>
    <w:tmpl w:val="26AE4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A66495"/>
    <w:multiLevelType w:val="multilevel"/>
    <w:tmpl w:val="B59000BC"/>
    <w:lvl w:ilvl="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71E11488"/>
    <w:multiLevelType w:val="multilevel"/>
    <w:tmpl w:val="AF024A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720B69FA"/>
    <w:multiLevelType w:val="hybridMultilevel"/>
    <w:tmpl w:val="9FD08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7C7E3D"/>
    <w:multiLevelType w:val="multilevel"/>
    <w:tmpl w:val="74869978"/>
    <w:lvl w:ilvl="0">
      <w:start w:val="7"/>
      <w:numFmt w:val="decimal"/>
      <w:lvlText w:val="%1."/>
      <w:lvlJc w:val="left"/>
      <w:pPr>
        <w:ind w:left="644" w:hanging="360"/>
      </w:pPr>
      <w:rPr>
        <w:b/>
        <w:lang w:eastAsia="pl-PL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b w:val="0"/>
      </w:rPr>
    </w:lvl>
  </w:abstractNum>
  <w:abstractNum w:abstractNumId="84" w15:restartNumberingAfterBreak="0">
    <w:nsid w:val="7EC17919"/>
    <w:multiLevelType w:val="hybridMultilevel"/>
    <w:tmpl w:val="67A47AC4"/>
    <w:lvl w:ilvl="0" w:tplc="2138A36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ED50585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-1838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"/>
    <w:lvlOverride w:ilvl="0">
      <w:startOverride w:val="3"/>
    </w:lvlOverride>
  </w:num>
  <w:num w:numId="4">
    <w:abstractNumId w:val="49"/>
  </w:num>
  <w:num w:numId="5">
    <w:abstractNumId w:val="46"/>
  </w:num>
  <w:num w:numId="6">
    <w:abstractNumId w:val="54"/>
  </w:num>
  <w:num w:numId="7">
    <w:abstractNumId w:val="13"/>
  </w:num>
  <w:num w:numId="8">
    <w:abstractNumId w:val="3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0"/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9"/>
    <w:lvlOverride w:ilvl="0">
      <w:startOverride w:val="1"/>
    </w:lvlOverride>
  </w:num>
  <w:num w:numId="15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</w:num>
  <w:num w:numId="2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</w:num>
  <w:num w:numId="30">
    <w:abstractNumId w:val="6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1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6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3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57"/>
  </w:num>
  <w:num w:numId="46">
    <w:abstractNumId w:val="49"/>
    <w:lvlOverride w:ilvl="0">
      <w:lvl w:ilvl="0">
        <w:start w:val="1"/>
        <w:numFmt w:val="lowerLetter"/>
        <w:lvlText w:val="%1)"/>
        <w:lvlJc w:val="left"/>
        <w:pPr>
          <w:ind w:left="107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9"/>
  </w:num>
  <w:num w:numId="49">
    <w:abstractNumId w:val="71"/>
  </w:num>
  <w:num w:numId="50">
    <w:abstractNumId w:val="77"/>
  </w:num>
  <w:num w:numId="51">
    <w:abstractNumId w:val="59"/>
  </w:num>
  <w:num w:numId="52">
    <w:abstractNumId w:val="48"/>
  </w:num>
  <w:num w:numId="53">
    <w:abstractNumId w:val="64"/>
  </w:num>
  <w:num w:numId="54">
    <w:abstractNumId w:val="84"/>
  </w:num>
  <w:num w:numId="55">
    <w:abstractNumId w:val="74"/>
  </w:num>
  <w:num w:numId="56">
    <w:abstractNumId w:val="41"/>
  </w:num>
  <w:num w:numId="57">
    <w:abstractNumId w:val="50"/>
  </w:num>
  <w:num w:numId="58">
    <w:abstractNumId w:val="63"/>
  </w:num>
  <w:num w:numId="59">
    <w:abstractNumId w:val="55"/>
  </w:num>
  <w:num w:numId="60">
    <w:abstractNumId w:val="42"/>
  </w:num>
  <w:num w:numId="61">
    <w:abstractNumId w:val="47"/>
  </w:num>
  <w:num w:numId="62">
    <w:abstractNumId w:val="82"/>
  </w:num>
  <w:num w:numId="63">
    <w:abstractNumId w:val="45"/>
  </w:num>
  <w:num w:numId="64">
    <w:abstractNumId w:val="37"/>
  </w:num>
  <w:num w:numId="65">
    <w:abstractNumId w:val="78"/>
  </w:num>
  <w:num w:numId="66">
    <w:abstractNumId w:val="33"/>
  </w:num>
  <w:num w:numId="67">
    <w:abstractNumId w:val="61"/>
  </w:num>
  <w:num w:numId="68">
    <w:abstractNumId w:val="67"/>
  </w:num>
  <w:num w:numId="69">
    <w:abstractNumId w:val="68"/>
  </w:num>
  <w:num w:numId="70">
    <w:abstractNumId w:val="85"/>
  </w:num>
  <w:num w:numId="71">
    <w:abstractNumId w:val="34"/>
  </w:num>
  <w:num w:numId="72">
    <w:abstractNumId w:val="66"/>
  </w:num>
  <w:num w:numId="73">
    <w:abstractNumId w:val="58"/>
  </w:num>
  <w:num w:numId="74">
    <w:abstractNumId w:val="31"/>
  </w:num>
  <w:num w:numId="75">
    <w:abstractNumId w:val="35"/>
  </w:num>
  <w:num w:numId="76">
    <w:abstractNumId w:val="62"/>
  </w:num>
  <w:num w:numId="77">
    <w:abstractNumId w:val="75"/>
  </w:num>
  <w:num w:numId="78">
    <w:abstractNumId w:val="52"/>
  </w:num>
  <w:num w:numId="79">
    <w:abstractNumId w:val="29"/>
  </w:num>
  <w:num w:numId="80">
    <w:abstractNumId w:val="73"/>
  </w:num>
  <w:num w:numId="81">
    <w:abstractNumId w:val="36"/>
  </w:num>
  <w:num w:numId="82">
    <w:abstractNumId w:val="43"/>
  </w:num>
  <w:num w:numId="83">
    <w:abstractNumId w:val="7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45"/>
    <w:rsid w:val="00000F5B"/>
    <w:rsid w:val="00003EE6"/>
    <w:rsid w:val="00025C0B"/>
    <w:rsid w:val="00045B03"/>
    <w:rsid w:val="00057CD6"/>
    <w:rsid w:val="000621B9"/>
    <w:rsid w:val="00072DDB"/>
    <w:rsid w:val="0007584B"/>
    <w:rsid w:val="00092CAC"/>
    <w:rsid w:val="000A2199"/>
    <w:rsid w:val="000A49E1"/>
    <w:rsid w:val="000A73C2"/>
    <w:rsid w:val="000B4FC7"/>
    <w:rsid w:val="000B6D03"/>
    <w:rsid w:val="000C6FFB"/>
    <w:rsid w:val="000E7380"/>
    <w:rsid w:val="00127CDE"/>
    <w:rsid w:val="00154187"/>
    <w:rsid w:val="0015778D"/>
    <w:rsid w:val="00165129"/>
    <w:rsid w:val="0017499E"/>
    <w:rsid w:val="001878A4"/>
    <w:rsid w:val="0019670A"/>
    <w:rsid w:val="001B042D"/>
    <w:rsid w:val="001B77C1"/>
    <w:rsid w:val="001D5C43"/>
    <w:rsid w:val="001E0984"/>
    <w:rsid w:val="002025EC"/>
    <w:rsid w:val="00212785"/>
    <w:rsid w:val="00212FA8"/>
    <w:rsid w:val="00216371"/>
    <w:rsid w:val="0022452A"/>
    <w:rsid w:val="002301EA"/>
    <w:rsid w:val="0023239D"/>
    <w:rsid w:val="002372EA"/>
    <w:rsid w:val="0024493B"/>
    <w:rsid w:val="0025694F"/>
    <w:rsid w:val="0027452C"/>
    <w:rsid w:val="00274927"/>
    <w:rsid w:val="00276427"/>
    <w:rsid w:val="00281561"/>
    <w:rsid w:val="00285387"/>
    <w:rsid w:val="00291F04"/>
    <w:rsid w:val="0029287C"/>
    <w:rsid w:val="002A2F20"/>
    <w:rsid w:val="002A5617"/>
    <w:rsid w:val="002A5D8D"/>
    <w:rsid w:val="002D3168"/>
    <w:rsid w:val="00301E61"/>
    <w:rsid w:val="0031220F"/>
    <w:rsid w:val="00313F49"/>
    <w:rsid w:val="00315FE5"/>
    <w:rsid w:val="00317D64"/>
    <w:rsid w:val="0032421C"/>
    <w:rsid w:val="00343FA0"/>
    <w:rsid w:val="00357AF7"/>
    <w:rsid w:val="0036393E"/>
    <w:rsid w:val="00365418"/>
    <w:rsid w:val="00365421"/>
    <w:rsid w:val="00373BBE"/>
    <w:rsid w:val="00382335"/>
    <w:rsid w:val="00384162"/>
    <w:rsid w:val="0039034E"/>
    <w:rsid w:val="003916FE"/>
    <w:rsid w:val="00396C85"/>
    <w:rsid w:val="003A105F"/>
    <w:rsid w:val="003A2021"/>
    <w:rsid w:val="003A4981"/>
    <w:rsid w:val="003A5954"/>
    <w:rsid w:val="003B4235"/>
    <w:rsid w:val="003D69DF"/>
    <w:rsid w:val="003E550E"/>
    <w:rsid w:val="003F356E"/>
    <w:rsid w:val="0041258F"/>
    <w:rsid w:val="00434499"/>
    <w:rsid w:val="00435BA1"/>
    <w:rsid w:val="004475BD"/>
    <w:rsid w:val="0046240C"/>
    <w:rsid w:val="00462583"/>
    <w:rsid w:val="00470381"/>
    <w:rsid w:val="004829C5"/>
    <w:rsid w:val="0048331C"/>
    <w:rsid w:val="00483417"/>
    <w:rsid w:val="004A3685"/>
    <w:rsid w:val="004C0E42"/>
    <w:rsid w:val="004C1E99"/>
    <w:rsid w:val="004C32BB"/>
    <w:rsid w:val="004E615A"/>
    <w:rsid w:val="004F24F3"/>
    <w:rsid w:val="00501CC6"/>
    <w:rsid w:val="00520B95"/>
    <w:rsid w:val="00533638"/>
    <w:rsid w:val="00534645"/>
    <w:rsid w:val="00546E72"/>
    <w:rsid w:val="005473A5"/>
    <w:rsid w:val="00565DA6"/>
    <w:rsid w:val="00573B39"/>
    <w:rsid w:val="005745C7"/>
    <w:rsid w:val="00576A85"/>
    <w:rsid w:val="0057795F"/>
    <w:rsid w:val="00582CCD"/>
    <w:rsid w:val="005832C5"/>
    <w:rsid w:val="00590C3F"/>
    <w:rsid w:val="00597A63"/>
    <w:rsid w:val="005A0D1E"/>
    <w:rsid w:val="005B3E2A"/>
    <w:rsid w:val="005B75E8"/>
    <w:rsid w:val="005C3019"/>
    <w:rsid w:val="005C33CA"/>
    <w:rsid w:val="005C657A"/>
    <w:rsid w:val="005E05A3"/>
    <w:rsid w:val="005E4085"/>
    <w:rsid w:val="005F31AD"/>
    <w:rsid w:val="005F75D5"/>
    <w:rsid w:val="00611622"/>
    <w:rsid w:val="0061197B"/>
    <w:rsid w:val="0064095D"/>
    <w:rsid w:val="00641E00"/>
    <w:rsid w:val="00642CB6"/>
    <w:rsid w:val="00643F04"/>
    <w:rsid w:val="00662184"/>
    <w:rsid w:val="00680218"/>
    <w:rsid w:val="006852CF"/>
    <w:rsid w:val="00695B34"/>
    <w:rsid w:val="006A0D08"/>
    <w:rsid w:val="006A2D24"/>
    <w:rsid w:val="006A423E"/>
    <w:rsid w:val="006A5946"/>
    <w:rsid w:val="006B0043"/>
    <w:rsid w:val="006C22C5"/>
    <w:rsid w:val="006C6F0E"/>
    <w:rsid w:val="006E2C00"/>
    <w:rsid w:val="006E4745"/>
    <w:rsid w:val="006F4536"/>
    <w:rsid w:val="006F78B5"/>
    <w:rsid w:val="006F7F12"/>
    <w:rsid w:val="00705D39"/>
    <w:rsid w:val="00705E84"/>
    <w:rsid w:val="00706213"/>
    <w:rsid w:val="007110BF"/>
    <w:rsid w:val="0071359E"/>
    <w:rsid w:val="00715FDB"/>
    <w:rsid w:val="0072110C"/>
    <w:rsid w:val="00732306"/>
    <w:rsid w:val="00733F69"/>
    <w:rsid w:val="00735ED5"/>
    <w:rsid w:val="00742314"/>
    <w:rsid w:val="00745AF5"/>
    <w:rsid w:val="00745DB0"/>
    <w:rsid w:val="007526AD"/>
    <w:rsid w:val="00757482"/>
    <w:rsid w:val="00765C7C"/>
    <w:rsid w:val="00765CCB"/>
    <w:rsid w:val="00774A14"/>
    <w:rsid w:val="007756CF"/>
    <w:rsid w:val="0077715F"/>
    <w:rsid w:val="0078144A"/>
    <w:rsid w:val="00783DF8"/>
    <w:rsid w:val="00783E48"/>
    <w:rsid w:val="007A56D7"/>
    <w:rsid w:val="007A6983"/>
    <w:rsid w:val="007B0C16"/>
    <w:rsid w:val="007C35BB"/>
    <w:rsid w:val="007D1914"/>
    <w:rsid w:val="007F061D"/>
    <w:rsid w:val="007F2E12"/>
    <w:rsid w:val="007F46E8"/>
    <w:rsid w:val="0080576F"/>
    <w:rsid w:val="008177C5"/>
    <w:rsid w:val="008255EB"/>
    <w:rsid w:val="00835CBA"/>
    <w:rsid w:val="00840A6C"/>
    <w:rsid w:val="00846FF6"/>
    <w:rsid w:val="00854811"/>
    <w:rsid w:val="008570F5"/>
    <w:rsid w:val="00860B49"/>
    <w:rsid w:val="00871695"/>
    <w:rsid w:val="0087299F"/>
    <w:rsid w:val="00875A57"/>
    <w:rsid w:val="00895454"/>
    <w:rsid w:val="008A6689"/>
    <w:rsid w:val="008C10AA"/>
    <w:rsid w:val="008C78C1"/>
    <w:rsid w:val="008D6CAF"/>
    <w:rsid w:val="008E2E14"/>
    <w:rsid w:val="008E3253"/>
    <w:rsid w:val="008E4C54"/>
    <w:rsid w:val="008F0FCE"/>
    <w:rsid w:val="00906658"/>
    <w:rsid w:val="009353A5"/>
    <w:rsid w:val="009434BD"/>
    <w:rsid w:val="009465E1"/>
    <w:rsid w:val="00954DBF"/>
    <w:rsid w:val="009618EA"/>
    <w:rsid w:val="00966B3A"/>
    <w:rsid w:val="00970C71"/>
    <w:rsid w:val="00980086"/>
    <w:rsid w:val="009928F9"/>
    <w:rsid w:val="009A50EA"/>
    <w:rsid w:val="009A54FA"/>
    <w:rsid w:val="009A76FD"/>
    <w:rsid w:val="009B4468"/>
    <w:rsid w:val="009C2A1F"/>
    <w:rsid w:val="009C2B89"/>
    <w:rsid w:val="009C5808"/>
    <w:rsid w:val="009D1A0D"/>
    <w:rsid w:val="009D4704"/>
    <w:rsid w:val="009E1D67"/>
    <w:rsid w:val="009E2C22"/>
    <w:rsid w:val="009F2ABB"/>
    <w:rsid w:val="009F4522"/>
    <w:rsid w:val="00A03A95"/>
    <w:rsid w:val="00A17CC9"/>
    <w:rsid w:val="00A2353A"/>
    <w:rsid w:val="00A2397B"/>
    <w:rsid w:val="00A266DE"/>
    <w:rsid w:val="00A26BEF"/>
    <w:rsid w:val="00A31778"/>
    <w:rsid w:val="00A53C59"/>
    <w:rsid w:val="00A540F7"/>
    <w:rsid w:val="00A62016"/>
    <w:rsid w:val="00A64DAB"/>
    <w:rsid w:val="00A665FC"/>
    <w:rsid w:val="00A7333D"/>
    <w:rsid w:val="00AA0B13"/>
    <w:rsid w:val="00AA1CC7"/>
    <w:rsid w:val="00AA7C39"/>
    <w:rsid w:val="00AB2031"/>
    <w:rsid w:val="00AB4594"/>
    <w:rsid w:val="00AD1B0F"/>
    <w:rsid w:val="00AD52BA"/>
    <w:rsid w:val="00AE1CF1"/>
    <w:rsid w:val="00AF0140"/>
    <w:rsid w:val="00AF1AD3"/>
    <w:rsid w:val="00AF4987"/>
    <w:rsid w:val="00AF6F33"/>
    <w:rsid w:val="00B06A8A"/>
    <w:rsid w:val="00B138BE"/>
    <w:rsid w:val="00B14484"/>
    <w:rsid w:val="00B23B56"/>
    <w:rsid w:val="00B277F7"/>
    <w:rsid w:val="00B37D4B"/>
    <w:rsid w:val="00B40DA0"/>
    <w:rsid w:val="00B51E62"/>
    <w:rsid w:val="00B621B2"/>
    <w:rsid w:val="00B81B7E"/>
    <w:rsid w:val="00B90E37"/>
    <w:rsid w:val="00B9142E"/>
    <w:rsid w:val="00B940A6"/>
    <w:rsid w:val="00B95498"/>
    <w:rsid w:val="00BA0477"/>
    <w:rsid w:val="00BA2BAC"/>
    <w:rsid w:val="00BB0157"/>
    <w:rsid w:val="00BB0A68"/>
    <w:rsid w:val="00BC124D"/>
    <w:rsid w:val="00BD1EF2"/>
    <w:rsid w:val="00BD2B3F"/>
    <w:rsid w:val="00BD2C8B"/>
    <w:rsid w:val="00BE0C31"/>
    <w:rsid w:val="00BF2BB3"/>
    <w:rsid w:val="00C007E0"/>
    <w:rsid w:val="00C05CA4"/>
    <w:rsid w:val="00C16729"/>
    <w:rsid w:val="00C22E37"/>
    <w:rsid w:val="00C34D81"/>
    <w:rsid w:val="00C3711E"/>
    <w:rsid w:val="00C45061"/>
    <w:rsid w:val="00C57436"/>
    <w:rsid w:val="00C57DF4"/>
    <w:rsid w:val="00C60AA7"/>
    <w:rsid w:val="00C62E55"/>
    <w:rsid w:val="00C6400D"/>
    <w:rsid w:val="00C87A09"/>
    <w:rsid w:val="00C9097F"/>
    <w:rsid w:val="00C92F94"/>
    <w:rsid w:val="00CA7E16"/>
    <w:rsid w:val="00CC1593"/>
    <w:rsid w:val="00CD1E06"/>
    <w:rsid w:val="00CD59FA"/>
    <w:rsid w:val="00CD6F05"/>
    <w:rsid w:val="00D121EB"/>
    <w:rsid w:val="00D16E88"/>
    <w:rsid w:val="00D20D6E"/>
    <w:rsid w:val="00D35D67"/>
    <w:rsid w:val="00D35E39"/>
    <w:rsid w:val="00D4531E"/>
    <w:rsid w:val="00D504DA"/>
    <w:rsid w:val="00D567FA"/>
    <w:rsid w:val="00D805F1"/>
    <w:rsid w:val="00D83E7E"/>
    <w:rsid w:val="00D92135"/>
    <w:rsid w:val="00DA0CE8"/>
    <w:rsid w:val="00DA484A"/>
    <w:rsid w:val="00DE6AA4"/>
    <w:rsid w:val="00E105CB"/>
    <w:rsid w:val="00E14DA8"/>
    <w:rsid w:val="00E21A5C"/>
    <w:rsid w:val="00E32B7B"/>
    <w:rsid w:val="00E351F3"/>
    <w:rsid w:val="00E60933"/>
    <w:rsid w:val="00E63E13"/>
    <w:rsid w:val="00E85D10"/>
    <w:rsid w:val="00E91581"/>
    <w:rsid w:val="00E918A5"/>
    <w:rsid w:val="00E920F0"/>
    <w:rsid w:val="00EB41FD"/>
    <w:rsid w:val="00EB6DFF"/>
    <w:rsid w:val="00EC2DC1"/>
    <w:rsid w:val="00EC2F5D"/>
    <w:rsid w:val="00EC7174"/>
    <w:rsid w:val="00ED49A0"/>
    <w:rsid w:val="00ED7D60"/>
    <w:rsid w:val="00EE438A"/>
    <w:rsid w:val="00EF5283"/>
    <w:rsid w:val="00EF6526"/>
    <w:rsid w:val="00F102AA"/>
    <w:rsid w:val="00F13597"/>
    <w:rsid w:val="00F24DEF"/>
    <w:rsid w:val="00F27639"/>
    <w:rsid w:val="00F33A56"/>
    <w:rsid w:val="00F36B80"/>
    <w:rsid w:val="00F447EC"/>
    <w:rsid w:val="00F45AB5"/>
    <w:rsid w:val="00F626BA"/>
    <w:rsid w:val="00F63949"/>
    <w:rsid w:val="00F6467A"/>
    <w:rsid w:val="00F825BA"/>
    <w:rsid w:val="00F83F6F"/>
    <w:rsid w:val="00F87212"/>
    <w:rsid w:val="00F920A8"/>
    <w:rsid w:val="00F924B4"/>
    <w:rsid w:val="00FA0F42"/>
    <w:rsid w:val="00FA539D"/>
    <w:rsid w:val="00FA5745"/>
    <w:rsid w:val="00FA5C8E"/>
    <w:rsid w:val="00FA6EA0"/>
    <w:rsid w:val="00FB5207"/>
    <w:rsid w:val="00FD6115"/>
    <w:rsid w:val="00FD7B7F"/>
    <w:rsid w:val="00FD7DE6"/>
    <w:rsid w:val="00FF2D95"/>
    <w:rsid w:val="00FF6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9783B"/>
  <w15:docId w15:val="{22B7478D-F1FA-46D0-A769-4419FA2D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CB6"/>
  </w:style>
  <w:style w:type="paragraph" w:styleId="Nagwek1">
    <w:name w:val="heading 1"/>
    <w:basedOn w:val="Normalny"/>
    <w:next w:val="Normalny"/>
    <w:link w:val="Nagwek1Znak"/>
    <w:qFormat/>
    <w:rsid w:val="00FA5C8E"/>
    <w:pPr>
      <w:keepNext/>
      <w:numPr>
        <w:numId w:val="1"/>
      </w:numPr>
      <w:suppressAutoHyphens/>
      <w:spacing w:after="0" w:line="360" w:lineRule="auto"/>
      <w:jc w:val="both"/>
      <w:outlineLvl w:val="0"/>
    </w:pPr>
    <w:rPr>
      <w:rFonts w:ascii="Times New Roman" w:eastAsia="SimSun" w:hAnsi="Times New Roman" w:cs="Times New Roman"/>
      <w:b/>
      <w:bCs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5C8E"/>
    <w:pPr>
      <w:keepNext/>
      <w:numPr>
        <w:ilvl w:val="1"/>
        <w:numId w:val="1"/>
      </w:numPr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SimSu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A5C8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SimSu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A5C8E"/>
    <w:pPr>
      <w:keepNext/>
      <w:pageBreakBefore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Arial" w:eastAsia="SimSun" w:hAnsi="Arial" w:cs="Arial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A5C8E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SimSun" w:hAnsi="Arial" w:cs="Arial"/>
      <w:b/>
      <w:bCs/>
      <w:sz w:val="28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nhideWhenUsed/>
    <w:qFormat/>
    <w:rsid w:val="00FA5C8E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Arial" w:eastAsia="SimSu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A5C8E"/>
    <w:pPr>
      <w:keepNext/>
      <w:numPr>
        <w:ilvl w:val="6"/>
        <w:numId w:val="1"/>
      </w:numPr>
      <w:suppressAutoHyphens/>
      <w:spacing w:after="0" w:line="280" w:lineRule="exact"/>
      <w:jc w:val="both"/>
      <w:outlineLvl w:val="6"/>
    </w:pPr>
    <w:rPr>
      <w:rFonts w:ascii="Verdana" w:eastAsia="SimSun" w:hAnsi="Verdana" w:cs="Verdana"/>
      <w:b/>
      <w:color w:val="FF0000"/>
      <w:sz w:val="18"/>
      <w:szCs w:val="18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A5C8E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SimSun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qFormat/>
    <w:rsid w:val="006E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E474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A5C8E"/>
    <w:rPr>
      <w:rFonts w:ascii="Times New Roman" w:eastAsia="SimSu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FA5C8E"/>
    <w:rPr>
      <w:rFonts w:ascii="Times New Roman" w:eastAsia="SimSu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FA5C8E"/>
    <w:rPr>
      <w:rFonts w:ascii="Arial" w:eastAsia="SimSu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FA5C8E"/>
    <w:rPr>
      <w:rFonts w:ascii="Arial" w:eastAsia="SimSun" w:hAnsi="Arial" w:cs="Arial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FA5C8E"/>
    <w:rPr>
      <w:rFonts w:ascii="Arial" w:eastAsia="SimSun" w:hAnsi="Arial" w:cs="Arial"/>
      <w:b/>
      <w:bCs/>
      <w:sz w:val="28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FA5C8E"/>
    <w:rPr>
      <w:rFonts w:ascii="Arial" w:eastAsia="SimSu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FA5C8E"/>
    <w:rPr>
      <w:rFonts w:ascii="Verdana" w:eastAsia="SimSun" w:hAnsi="Verdana" w:cs="Verdana"/>
      <w:b/>
      <w:color w:val="FF0000"/>
      <w:sz w:val="18"/>
      <w:szCs w:val="18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FA5C8E"/>
    <w:rPr>
      <w:rFonts w:ascii="Arial" w:eastAsia="SimSun" w:hAnsi="Arial" w:cs="Arial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FA5C8E"/>
  </w:style>
  <w:style w:type="character" w:styleId="Hipercze">
    <w:name w:val="Hyperlink"/>
    <w:uiPriority w:val="99"/>
    <w:unhideWhenUsed/>
    <w:rsid w:val="00FA5C8E"/>
    <w:rPr>
      <w:color w:val="0000FF"/>
      <w:u w:val="single"/>
    </w:rPr>
  </w:style>
  <w:style w:type="character" w:styleId="UyteHipercze">
    <w:name w:val="FollowedHyperlink"/>
    <w:semiHidden/>
    <w:unhideWhenUsed/>
    <w:rsid w:val="00FA5C8E"/>
    <w:rPr>
      <w:color w:val="954F72"/>
      <w:u w:val="single"/>
    </w:rPr>
  </w:style>
  <w:style w:type="character" w:styleId="Pogrubienie">
    <w:name w:val="Strong"/>
    <w:qFormat/>
    <w:rsid w:val="00FA5C8E"/>
    <w:rPr>
      <w:b/>
      <w:bCs w:val="0"/>
    </w:rPr>
  </w:style>
  <w:style w:type="paragraph" w:styleId="NormalnyWeb">
    <w:name w:val="Normal (Web)"/>
    <w:basedOn w:val="Normalny"/>
    <w:unhideWhenUsed/>
    <w:qFormat/>
    <w:rsid w:val="00FA5C8E"/>
    <w:pPr>
      <w:suppressAutoHyphens/>
      <w:spacing w:before="280" w:after="28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FA5C8E"/>
    <w:pPr>
      <w:tabs>
        <w:tab w:val="left" w:pos="567"/>
        <w:tab w:val="right" w:leader="dot" w:pos="9062"/>
      </w:tabs>
      <w:suppressAutoHyphens/>
      <w:spacing w:after="0" w:line="360" w:lineRule="auto"/>
      <w:ind w:left="540" w:hanging="540"/>
    </w:pPr>
    <w:rPr>
      <w:rFonts w:ascii="Times New Roman" w:eastAsia="SimSun" w:hAnsi="Times New Roman" w:cs="Times New Roman"/>
      <w:sz w:val="24"/>
      <w:szCs w:val="28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qFormat/>
    <w:rsid w:val="00FA5C8E"/>
    <w:pPr>
      <w:suppressAutoHyphens/>
      <w:spacing w:after="0" w:line="240" w:lineRule="auto"/>
      <w:jc w:val="both"/>
    </w:pPr>
    <w:rPr>
      <w:rFonts w:ascii="Verdana" w:eastAsia="SimSun" w:hAnsi="Verdana" w:cs="Latha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1"/>
    <w:semiHidden/>
    <w:unhideWhenUsed/>
    <w:qFormat/>
    <w:rsid w:val="00FA5C8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FA5C8E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qFormat/>
    <w:rsid w:val="00FA5C8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FA5C8E"/>
    <w:rPr>
      <w:sz w:val="20"/>
      <w:szCs w:val="20"/>
    </w:rPr>
  </w:style>
  <w:style w:type="paragraph" w:styleId="Nagwek">
    <w:name w:val="header"/>
    <w:basedOn w:val="Normalny"/>
    <w:link w:val="NagwekZnak1"/>
    <w:unhideWhenUsed/>
    <w:qFormat/>
    <w:rsid w:val="00FA5C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semiHidden/>
    <w:rsid w:val="00FA5C8E"/>
  </w:style>
  <w:style w:type="paragraph" w:styleId="Stopka">
    <w:name w:val="footer"/>
    <w:aliases w:val="Stopka DCG"/>
    <w:basedOn w:val="Normalny"/>
    <w:link w:val="StopkaZnak1"/>
    <w:unhideWhenUsed/>
    <w:qFormat/>
    <w:rsid w:val="00FA5C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aliases w:val="Stopka DCG Znak"/>
    <w:basedOn w:val="Domylnaczcionkaakapitu"/>
    <w:rsid w:val="00FA5C8E"/>
  </w:style>
  <w:style w:type="paragraph" w:styleId="Legenda">
    <w:name w:val="caption"/>
    <w:basedOn w:val="Normalny"/>
    <w:semiHidden/>
    <w:unhideWhenUsed/>
    <w:qFormat/>
    <w:rsid w:val="00FA5C8E"/>
    <w:pPr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qFormat/>
    <w:rsid w:val="00FA5C8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A5C8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semiHidden/>
    <w:unhideWhenUsed/>
    <w:qFormat/>
    <w:rsid w:val="00FA5C8E"/>
    <w:pPr>
      <w:suppressAutoHyphens/>
      <w:spacing w:after="0" w:line="240" w:lineRule="auto"/>
      <w:jc w:val="both"/>
    </w:pPr>
    <w:rPr>
      <w:rFonts w:ascii="Arial" w:eastAsia="SimSu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semiHidden/>
    <w:rsid w:val="00FA5C8E"/>
  </w:style>
  <w:style w:type="paragraph" w:styleId="Lista">
    <w:name w:val="List"/>
    <w:basedOn w:val="Tekstpodstawowy"/>
    <w:semiHidden/>
    <w:unhideWhenUsed/>
    <w:qFormat/>
    <w:rsid w:val="00FA5C8E"/>
    <w:rPr>
      <w:rFonts w:cs="Times New Roman"/>
      <w:bCs w:val="0"/>
      <w:iCs w:val="0"/>
      <w:szCs w:val="20"/>
    </w:rPr>
  </w:style>
  <w:style w:type="paragraph" w:styleId="Listapunktowana2">
    <w:name w:val="List Bullet 2"/>
    <w:basedOn w:val="Normalny"/>
    <w:semiHidden/>
    <w:unhideWhenUsed/>
    <w:qFormat/>
    <w:rsid w:val="00FA5C8E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semiHidden/>
    <w:unhideWhenUsed/>
    <w:qFormat/>
    <w:rsid w:val="00FA5C8E"/>
    <w:pPr>
      <w:suppressAutoHyphens/>
      <w:spacing w:after="0" w:line="240" w:lineRule="auto"/>
      <w:ind w:left="290" w:hanging="290"/>
      <w:jc w:val="both"/>
    </w:pPr>
    <w:rPr>
      <w:rFonts w:ascii="Arial" w:eastAsia="SimSun" w:hAnsi="Arial" w:cs="Arial"/>
      <w:sz w:val="18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FA5C8E"/>
  </w:style>
  <w:style w:type="paragraph" w:styleId="Tekstpodstawowyzwciciem2">
    <w:name w:val="Body Text First Indent 2"/>
    <w:basedOn w:val="Tekstpodstawowywcity"/>
    <w:link w:val="Tekstpodstawowyzwciciem2Znak1"/>
    <w:uiPriority w:val="99"/>
    <w:semiHidden/>
    <w:unhideWhenUsed/>
    <w:qFormat/>
    <w:rsid w:val="00FA5C8E"/>
    <w:pPr>
      <w:suppressAutoHyphens w:val="0"/>
      <w:spacing w:after="120"/>
      <w:ind w:left="283" w:firstLine="210"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Tekstpodstawowyzwciciem2Znak">
    <w:name w:val="Tekst podstawowy z wcięciem 2 Znak"/>
    <w:basedOn w:val="TekstpodstawowywcityZnak"/>
    <w:uiPriority w:val="99"/>
    <w:semiHidden/>
    <w:rsid w:val="00FA5C8E"/>
  </w:style>
  <w:style w:type="paragraph" w:styleId="Poprawka">
    <w:name w:val="Revision"/>
    <w:uiPriority w:val="99"/>
    <w:semiHidden/>
    <w:qFormat/>
    <w:rsid w:val="00FA5C8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umerowanie,Akapit z listą BS,Kolorowa lista — akcent 11"/>
    <w:basedOn w:val="Normalny"/>
    <w:uiPriority w:val="34"/>
    <w:qFormat/>
    <w:rsid w:val="00FA5C8E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Nagwek20">
    <w:name w:val="Nagłówek2"/>
    <w:basedOn w:val="Normalny"/>
    <w:next w:val="Tekstpodstawowy"/>
    <w:qFormat/>
    <w:rsid w:val="00FA5C8E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FA5C8E"/>
    <w:pPr>
      <w:suppressLineNumbers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qFormat/>
    <w:rsid w:val="00FA5C8E"/>
    <w:pPr>
      <w:suppressAutoHyphens/>
      <w:spacing w:after="0" w:line="240" w:lineRule="auto"/>
      <w:ind w:left="709" w:hanging="709"/>
      <w:jc w:val="center"/>
    </w:pPr>
    <w:rPr>
      <w:rFonts w:ascii="Arial" w:eastAsia="SimSun" w:hAnsi="Arial" w:cs="Arial"/>
      <w:b/>
      <w:sz w:val="36"/>
      <w:szCs w:val="20"/>
      <w:lang w:val="en-GB" w:eastAsia="zh-CN"/>
    </w:rPr>
  </w:style>
  <w:style w:type="paragraph" w:customStyle="1" w:styleId="Legenda1">
    <w:name w:val="Legenda1"/>
    <w:basedOn w:val="Normalny"/>
    <w:qFormat/>
    <w:rsid w:val="00FA5C8E"/>
    <w:pPr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qFormat/>
    <w:rsid w:val="00FA5C8E"/>
    <w:pPr>
      <w:suppressAutoHyphens/>
      <w:spacing w:after="0" w:line="240" w:lineRule="auto"/>
      <w:ind w:left="290"/>
      <w:jc w:val="both"/>
    </w:pPr>
    <w:rPr>
      <w:rFonts w:ascii="Arial" w:eastAsia="SimSun" w:hAnsi="Arial" w:cs="Arial"/>
      <w:sz w:val="18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FA5C8E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SimSun" w:hAnsi="Times New Roman" w:cs="Times New Roman"/>
      <w:szCs w:val="20"/>
      <w:lang w:eastAsia="zh-CN"/>
    </w:rPr>
  </w:style>
  <w:style w:type="paragraph" w:customStyle="1" w:styleId="Tekstpodstawowy31">
    <w:name w:val="Tekst podstawowy 31"/>
    <w:basedOn w:val="Normalny"/>
    <w:qFormat/>
    <w:rsid w:val="00FA5C8E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SimSun" w:hAnsi="Times New Roman" w:cs="Times New Roman"/>
      <w:color w:val="000000"/>
      <w:szCs w:val="20"/>
      <w:lang w:eastAsia="zh-CN"/>
    </w:rPr>
  </w:style>
  <w:style w:type="paragraph" w:customStyle="1" w:styleId="Tekstpodstawowy22">
    <w:name w:val="Tekst podstawowy 22"/>
    <w:basedOn w:val="Normalny"/>
    <w:qFormat/>
    <w:rsid w:val="00FA5C8E"/>
    <w:pPr>
      <w:suppressAutoHyphens/>
      <w:spacing w:after="0" w:line="240" w:lineRule="auto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Tekstpodstawowy310">
    <w:name w:val="Tekst podstawowy 31"/>
    <w:basedOn w:val="Normalny"/>
    <w:qFormat/>
    <w:rsid w:val="00FA5C8E"/>
    <w:pPr>
      <w:suppressAutoHyphens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Tekstkomentarza1">
    <w:name w:val="Tekst komentarza1"/>
    <w:basedOn w:val="Normalny"/>
    <w:qFormat/>
    <w:rsid w:val="00FA5C8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FA5C8E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andard">
    <w:name w:val="Standard"/>
    <w:qFormat/>
    <w:rsid w:val="00FA5C8E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ny"/>
    <w:qFormat/>
    <w:rsid w:val="00FA5C8E"/>
    <w:pPr>
      <w:suppressAutoHyphens/>
      <w:spacing w:before="100" w:after="100" w:line="240" w:lineRule="auto"/>
      <w:ind w:left="567" w:right="-3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Blockquote">
    <w:name w:val="Blockquote"/>
    <w:basedOn w:val="Normalny"/>
    <w:qFormat/>
    <w:rsid w:val="00FA5C8E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customStyle="1" w:styleId="Wcicienormalne1">
    <w:name w:val="Wcięcie normalne1"/>
    <w:basedOn w:val="Normalny"/>
    <w:qFormat/>
    <w:rsid w:val="00FA5C8E"/>
    <w:pPr>
      <w:suppressAutoHyphens/>
      <w:spacing w:after="0" w:line="240" w:lineRule="auto"/>
      <w:ind w:left="708"/>
    </w:pPr>
    <w:rPr>
      <w:rFonts w:ascii="Arial" w:eastAsia="SimSun" w:hAnsi="Arial" w:cs="Arial"/>
      <w:sz w:val="20"/>
      <w:szCs w:val="20"/>
      <w:lang w:val="en-GB" w:eastAsia="zh-CN"/>
    </w:rPr>
  </w:style>
  <w:style w:type="paragraph" w:customStyle="1" w:styleId="tabulka">
    <w:name w:val="tabulka"/>
    <w:basedOn w:val="Normalny"/>
    <w:qFormat/>
    <w:rsid w:val="00FA5C8E"/>
    <w:pPr>
      <w:widowControl w:val="0"/>
      <w:suppressAutoHyphens/>
      <w:spacing w:before="120" w:after="0" w:line="240" w:lineRule="exact"/>
      <w:jc w:val="center"/>
    </w:pPr>
    <w:rPr>
      <w:rFonts w:ascii="Arial" w:eastAsia="SimSun" w:hAnsi="Arial" w:cs="Arial"/>
      <w:sz w:val="20"/>
      <w:szCs w:val="20"/>
      <w:lang w:val="cs-CZ" w:eastAsia="zh-CN"/>
    </w:rPr>
  </w:style>
  <w:style w:type="paragraph" w:customStyle="1" w:styleId="normaltableau">
    <w:name w:val="normal_tableau"/>
    <w:basedOn w:val="Normalny"/>
    <w:qFormat/>
    <w:rsid w:val="00FA5C8E"/>
    <w:pPr>
      <w:suppressAutoHyphens/>
      <w:spacing w:before="120" w:after="120" w:line="240" w:lineRule="auto"/>
      <w:jc w:val="both"/>
    </w:pPr>
    <w:rPr>
      <w:rFonts w:ascii="Optima" w:eastAsia="SimSun" w:hAnsi="Optima" w:cs="Optima"/>
      <w:szCs w:val="20"/>
      <w:lang w:val="en-GB" w:eastAsia="zh-CN"/>
    </w:rPr>
  </w:style>
  <w:style w:type="paragraph" w:customStyle="1" w:styleId="pntext">
    <w:name w:val="pntext"/>
    <w:basedOn w:val="Normalny"/>
    <w:qFormat/>
    <w:rsid w:val="00FA5C8E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xt-3mezera">
    <w:name w:val="text - 3 mezera"/>
    <w:basedOn w:val="Normalny"/>
    <w:qFormat/>
    <w:rsid w:val="00FA5C8E"/>
    <w:pPr>
      <w:widowControl w:val="0"/>
      <w:suppressAutoHyphens/>
      <w:spacing w:before="60" w:after="0" w:line="240" w:lineRule="exact"/>
      <w:jc w:val="both"/>
    </w:pPr>
    <w:rPr>
      <w:rFonts w:ascii="Arial" w:eastAsia="SimSun" w:hAnsi="Arial" w:cs="Arial"/>
      <w:sz w:val="24"/>
      <w:szCs w:val="20"/>
      <w:lang w:val="cs-CZ" w:eastAsia="zh-CN"/>
    </w:rPr>
  </w:style>
  <w:style w:type="paragraph" w:customStyle="1" w:styleId="oddl-nadpis">
    <w:name w:val="oddíl-nadpis"/>
    <w:basedOn w:val="Normalny"/>
    <w:qFormat/>
    <w:rsid w:val="00FA5C8E"/>
    <w:pPr>
      <w:keepNext/>
      <w:widowControl w:val="0"/>
      <w:tabs>
        <w:tab w:val="left" w:pos="567"/>
      </w:tabs>
      <w:suppressAutoHyphens/>
      <w:spacing w:before="240" w:after="0" w:line="240" w:lineRule="exact"/>
    </w:pPr>
    <w:rPr>
      <w:rFonts w:ascii="Arial" w:eastAsia="SimSun" w:hAnsi="Arial" w:cs="Arial"/>
      <w:b/>
      <w:sz w:val="24"/>
      <w:szCs w:val="20"/>
      <w:lang w:val="cs-CZ" w:eastAsia="zh-CN"/>
    </w:rPr>
  </w:style>
  <w:style w:type="paragraph" w:customStyle="1" w:styleId="Plandokumentu1">
    <w:name w:val="Plan dokumentu1"/>
    <w:basedOn w:val="Normalny"/>
    <w:qFormat/>
    <w:rsid w:val="00FA5C8E"/>
    <w:pPr>
      <w:shd w:val="clear" w:color="auto" w:fill="000080"/>
      <w:suppressAutoHyphens/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Punktowanie">
    <w:name w:val="Punktowanie"/>
    <w:basedOn w:val="Normalny"/>
    <w:qFormat/>
    <w:rsid w:val="00FA5C8E"/>
    <w:pPr>
      <w:widowControl w:val="0"/>
      <w:numPr>
        <w:numId w:val="2"/>
      </w:numPr>
      <w:suppressAutoHyphens/>
      <w:autoSpaceDE w:val="0"/>
      <w:spacing w:after="0" w:line="240" w:lineRule="auto"/>
      <w:ind w:left="360" w:hanging="360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Styl1">
    <w:name w:val="Styl1"/>
    <w:basedOn w:val="Normalny"/>
    <w:qFormat/>
    <w:rsid w:val="00FA5C8E"/>
    <w:pPr>
      <w:suppressAutoHyphens/>
      <w:spacing w:after="0" w:line="360" w:lineRule="atLeast"/>
      <w:jc w:val="both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Rub3">
    <w:name w:val="Rub3"/>
    <w:basedOn w:val="Normalny"/>
    <w:next w:val="Normalny"/>
    <w:qFormat/>
    <w:rsid w:val="00FA5C8E"/>
    <w:pPr>
      <w:tabs>
        <w:tab w:val="left" w:pos="709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i/>
      <w:sz w:val="20"/>
      <w:szCs w:val="20"/>
      <w:lang w:val="en-GB" w:eastAsia="zh-CN"/>
    </w:rPr>
  </w:style>
  <w:style w:type="paragraph" w:customStyle="1" w:styleId="Tekstpodstawowy210">
    <w:name w:val="Tekst podstawowy 21"/>
    <w:basedOn w:val="Normalny"/>
    <w:qFormat/>
    <w:rsid w:val="00FA5C8E"/>
    <w:pPr>
      <w:suppressAutoHyphens/>
      <w:spacing w:after="0" w:line="240" w:lineRule="auto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qFormat/>
    <w:rsid w:val="00FA5C8E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andartowy">
    <w:name w:val="Standartowy"/>
    <w:basedOn w:val="Normalny"/>
    <w:qFormat/>
    <w:rsid w:val="00FA5C8E"/>
    <w:pPr>
      <w:suppressAutoHyphens/>
      <w:spacing w:after="0" w:line="240" w:lineRule="auto"/>
      <w:ind w:firstLine="510"/>
      <w:jc w:val="both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customStyle="1" w:styleId="ZnakZnakZnakZnakZnakZnakZnakZnakZnakZnakZnak">
    <w:name w:val="Znak Znak Znak Znak Znak Znak Znak Znak Znak Znak Znak"/>
    <w:basedOn w:val="Normalny"/>
    <w:qFormat/>
    <w:rsid w:val="00FA5C8E"/>
    <w:pPr>
      <w:suppressAutoHyphens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ZnakZnak">
    <w:name w:val="Znak Znak"/>
    <w:basedOn w:val="Normalny"/>
    <w:qFormat/>
    <w:rsid w:val="00FA5C8E"/>
    <w:pPr>
      <w:suppressAutoHyphens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Listapunktowana21">
    <w:name w:val="Lista punktowana 21"/>
    <w:basedOn w:val="Normalny"/>
    <w:qFormat/>
    <w:rsid w:val="00FA5C8E"/>
    <w:pPr>
      <w:suppressAutoHyphens/>
      <w:spacing w:after="0" w:line="240" w:lineRule="auto"/>
      <w:ind w:left="566" w:hanging="283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qFormat/>
    <w:rsid w:val="00FA5C8E"/>
    <w:pPr>
      <w:suppressAutoHyphens/>
      <w:spacing w:after="120" w:line="240" w:lineRule="auto"/>
      <w:ind w:left="566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zwciciem21">
    <w:name w:val="Tekst podstawowy z wcięciem 21"/>
    <w:basedOn w:val="Tekstpodstawowywcity"/>
    <w:qFormat/>
    <w:rsid w:val="00FA5C8E"/>
    <w:p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paragraph" w:customStyle="1" w:styleId="Listapunktowana31">
    <w:name w:val="Lista punktowana 31"/>
    <w:basedOn w:val="Normalny"/>
    <w:qFormat/>
    <w:rsid w:val="00FA5C8E"/>
    <w:pPr>
      <w:suppressAutoHyphens/>
      <w:spacing w:after="0" w:line="240" w:lineRule="auto"/>
      <w:ind w:left="849" w:hanging="283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Lista-kontynuacja1">
    <w:name w:val="Lista - kontynuacja1"/>
    <w:basedOn w:val="Normalny"/>
    <w:qFormat/>
    <w:rsid w:val="00FA5C8E"/>
    <w:pPr>
      <w:suppressAutoHyphens/>
      <w:spacing w:after="120" w:line="240" w:lineRule="auto"/>
      <w:ind w:left="283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Listapunktowana41">
    <w:name w:val="Lista punktowana 41"/>
    <w:basedOn w:val="Normalny"/>
    <w:qFormat/>
    <w:rsid w:val="00FA5C8E"/>
    <w:pPr>
      <w:suppressAutoHyphens/>
      <w:spacing w:after="0" w:line="240" w:lineRule="auto"/>
      <w:ind w:left="1132" w:hanging="283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qFormat/>
    <w:rsid w:val="00FA5C8E"/>
    <w:pPr>
      <w:spacing w:after="120"/>
      <w:ind w:firstLine="21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Teksttreci">
    <w:name w:val="Tekst treści"/>
    <w:qFormat/>
    <w:rsid w:val="00FA5C8E"/>
    <w:pPr>
      <w:suppressAutoHyphens/>
      <w:spacing w:before="240" w:after="60" w:line="0" w:lineRule="atLeast"/>
      <w:ind w:hanging="960"/>
      <w:jc w:val="center"/>
    </w:pPr>
    <w:rPr>
      <w:rFonts w:ascii="MS Reference Sans Serif" w:eastAsia="MS Reference Sans Serif" w:hAnsi="MS Reference Sans Serif" w:cs="MS Reference Sans Serif"/>
      <w:kern w:val="2"/>
      <w:sz w:val="19"/>
      <w:szCs w:val="19"/>
      <w:lang w:eastAsia="zh-CN"/>
    </w:rPr>
  </w:style>
  <w:style w:type="paragraph" w:customStyle="1" w:styleId="Domylnie">
    <w:name w:val="Domyślnie"/>
    <w:qFormat/>
    <w:rsid w:val="00FA5C8E"/>
    <w:pPr>
      <w:tabs>
        <w:tab w:val="left" w:pos="708"/>
      </w:tabs>
      <w:suppressAutoHyphens/>
    </w:pPr>
    <w:rPr>
      <w:rFonts w:ascii="Calibri" w:eastAsia="Lucida Sans Unicode" w:hAnsi="Calibri" w:cs="Calibri"/>
      <w:lang w:eastAsia="zh-CN"/>
    </w:rPr>
  </w:style>
  <w:style w:type="paragraph" w:customStyle="1" w:styleId="glowny-akapit">
    <w:name w:val="glowny-akapit"/>
    <w:basedOn w:val="Normalny"/>
    <w:qFormat/>
    <w:rsid w:val="00FA5C8E"/>
    <w:pPr>
      <w:tabs>
        <w:tab w:val="center" w:pos="4536"/>
        <w:tab w:val="right" w:pos="9072"/>
      </w:tabs>
      <w:suppressAutoHyphens/>
      <w:snapToGrid w:val="0"/>
      <w:spacing w:after="0" w:line="258" w:lineRule="atLeast"/>
      <w:ind w:firstLine="1134"/>
      <w:jc w:val="both"/>
    </w:pPr>
    <w:rPr>
      <w:rFonts w:ascii="FrankfurtGothic" w:eastAsia="SimSun" w:hAnsi="FrankfurtGothic" w:cs="FrankfurtGothic"/>
      <w:color w:val="000000"/>
      <w:kern w:val="2"/>
      <w:sz w:val="19"/>
      <w:szCs w:val="20"/>
      <w:lang w:eastAsia="zh-CN"/>
    </w:rPr>
  </w:style>
  <w:style w:type="paragraph" w:customStyle="1" w:styleId="ox-0d6cb2a5d5-msonormal">
    <w:name w:val="ox-0d6cb2a5d5-msonormal"/>
    <w:basedOn w:val="Normalny"/>
    <w:qFormat/>
    <w:rsid w:val="00FA5C8E"/>
    <w:pPr>
      <w:suppressAutoHyphens/>
      <w:spacing w:after="15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FA5C8E"/>
    <w:pPr>
      <w:suppressAutoHyphens/>
      <w:spacing w:before="60" w:after="60" w:line="240" w:lineRule="auto"/>
      <w:ind w:left="851" w:hanging="295"/>
      <w:jc w:val="both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Podunktypogrubione">
    <w:name w:val="Podunkty pogrubione"/>
    <w:basedOn w:val="Normalny"/>
    <w:qFormat/>
    <w:rsid w:val="00FA5C8E"/>
    <w:pPr>
      <w:numPr>
        <w:numId w:val="3"/>
      </w:numPr>
      <w:suppressAutoHyphens/>
      <w:spacing w:before="120"/>
      <w:jc w:val="both"/>
    </w:pPr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FA5C8E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FA5C8E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FA5C8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komentarza2">
    <w:name w:val="Tekst komentarza2"/>
    <w:basedOn w:val="Normalny"/>
    <w:qFormat/>
    <w:rsid w:val="00FA5C8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unhideWhenUsed/>
    <w:rsid w:val="00FA5C8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A5C8E"/>
    <w:rPr>
      <w:sz w:val="16"/>
      <w:szCs w:val="16"/>
    </w:rPr>
  </w:style>
  <w:style w:type="character" w:styleId="Odwoanieprzypisukocowego">
    <w:name w:val="endnote reference"/>
    <w:semiHidden/>
    <w:unhideWhenUsed/>
    <w:rsid w:val="00FA5C8E"/>
    <w:rPr>
      <w:vertAlign w:val="superscript"/>
    </w:rPr>
  </w:style>
  <w:style w:type="character" w:customStyle="1" w:styleId="WW8Num1z0">
    <w:name w:val="WW8Num1z0"/>
    <w:rsid w:val="00FA5C8E"/>
  </w:style>
  <w:style w:type="character" w:customStyle="1" w:styleId="WW8Num1z1">
    <w:name w:val="WW8Num1z1"/>
    <w:rsid w:val="00FA5C8E"/>
  </w:style>
  <w:style w:type="character" w:customStyle="1" w:styleId="WW8Num1z2">
    <w:name w:val="WW8Num1z2"/>
    <w:rsid w:val="00FA5C8E"/>
  </w:style>
  <w:style w:type="character" w:customStyle="1" w:styleId="WW8Num1z3">
    <w:name w:val="WW8Num1z3"/>
    <w:rsid w:val="00FA5C8E"/>
  </w:style>
  <w:style w:type="character" w:customStyle="1" w:styleId="WW8Num1z4">
    <w:name w:val="WW8Num1z4"/>
    <w:rsid w:val="00FA5C8E"/>
  </w:style>
  <w:style w:type="character" w:customStyle="1" w:styleId="WW8Num1z5">
    <w:name w:val="WW8Num1z5"/>
    <w:rsid w:val="00FA5C8E"/>
  </w:style>
  <w:style w:type="character" w:customStyle="1" w:styleId="WW8Num1z6">
    <w:name w:val="WW8Num1z6"/>
    <w:rsid w:val="00FA5C8E"/>
  </w:style>
  <w:style w:type="character" w:customStyle="1" w:styleId="WW8Num1z7">
    <w:name w:val="WW8Num1z7"/>
    <w:rsid w:val="00FA5C8E"/>
  </w:style>
  <w:style w:type="character" w:customStyle="1" w:styleId="WW8Num1z8">
    <w:name w:val="WW8Num1z8"/>
    <w:rsid w:val="00FA5C8E"/>
  </w:style>
  <w:style w:type="character" w:customStyle="1" w:styleId="WW8Num2z0">
    <w:name w:val="WW8Num2z0"/>
    <w:rsid w:val="00FA5C8E"/>
    <w:rPr>
      <w:b w:val="0"/>
      <w:bCs w:val="0"/>
      <w:i w:val="0"/>
      <w:iCs w:val="0"/>
      <w:strike w:val="0"/>
      <w:dstrike w:val="0"/>
      <w:u w:val="none"/>
      <w:effect w:val="none"/>
    </w:rPr>
  </w:style>
  <w:style w:type="character" w:customStyle="1" w:styleId="WW8Num3z0">
    <w:name w:val="WW8Num3z0"/>
    <w:rsid w:val="00FA5C8E"/>
    <w:rPr>
      <w:color w:val="auto"/>
    </w:rPr>
  </w:style>
  <w:style w:type="character" w:customStyle="1" w:styleId="WW8Num3z1">
    <w:name w:val="WW8Num3z1"/>
    <w:rsid w:val="00FA5C8E"/>
    <w:rPr>
      <w:rFonts w:ascii="Verdana" w:eastAsia="Times New Roman" w:hAnsi="Verdana" w:cs="Times New Roman" w:hint="default"/>
      <w:b w:val="0"/>
      <w:bCs w:val="0"/>
      <w:color w:val="auto"/>
    </w:rPr>
  </w:style>
  <w:style w:type="character" w:customStyle="1" w:styleId="WW8Num3z2">
    <w:name w:val="WW8Num3z2"/>
    <w:rsid w:val="00FA5C8E"/>
  </w:style>
  <w:style w:type="character" w:customStyle="1" w:styleId="WW8Num3z3">
    <w:name w:val="WW8Num3z3"/>
    <w:rsid w:val="00FA5C8E"/>
  </w:style>
  <w:style w:type="character" w:customStyle="1" w:styleId="WW8Num3z4">
    <w:name w:val="WW8Num3z4"/>
    <w:rsid w:val="00FA5C8E"/>
  </w:style>
  <w:style w:type="character" w:customStyle="1" w:styleId="WW8Num3z5">
    <w:name w:val="WW8Num3z5"/>
    <w:rsid w:val="00FA5C8E"/>
  </w:style>
  <w:style w:type="character" w:customStyle="1" w:styleId="WW8Num3z6">
    <w:name w:val="WW8Num3z6"/>
    <w:rsid w:val="00FA5C8E"/>
  </w:style>
  <w:style w:type="character" w:customStyle="1" w:styleId="WW8Num3z7">
    <w:name w:val="WW8Num3z7"/>
    <w:rsid w:val="00FA5C8E"/>
  </w:style>
  <w:style w:type="character" w:customStyle="1" w:styleId="WW8Num3z8">
    <w:name w:val="WW8Num3z8"/>
    <w:rsid w:val="00FA5C8E"/>
  </w:style>
  <w:style w:type="character" w:customStyle="1" w:styleId="WW8Num4z0">
    <w:name w:val="WW8Num4z0"/>
    <w:rsid w:val="00FA5C8E"/>
    <w:rPr>
      <w:b w:val="0"/>
      <w:bCs w:val="0"/>
    </w:rPr>
  </w:style>
  <w:style w:type="character" w:customStyle="1" w:styleId="WW8Num5z0">
    <w:name w:val="WW8Num5z0"/>
    <w:rsid w:val="00FA5C8E"/>
    <w:rPr>
      <w:rFonts w:ascii="Symbol" w:hAnsi="Symbol" w:cs="Symbol" w:hint="default"/>
    </w:rPr>
  </w:style>
  <w:style w:type="character" w:customStyle="1" w:styleId="WW8Num6z0">
    <w:name w:val="WW8Num6z0"/>
    <w:rsid w:val="00FA5C8E"/>
    <w:rPr>
      <w:strike w:val="0"/>
      <w:dstrike w:val="0"/>
      <w:u w:val="none"/>
      <w:effect w:val="none"/>
    </w:rPr>
  </w:style>
  <w:style w:type="character" w:customStyle="1" w:styleId="WW8Num7z0">
    <w:name w:val="WW8Num7z0"/>
    <w:rsid w:val="00FA5C8E"/>
  </w:style>
  <w:style w:type="character" w:customStyle="1" w:styleId="WW8Num7z3">
    <w:name w:val="WW8Num7z3"/>
    <w:rsid w:val="00FA5C8E"/>
  </w:style>
  <w:style w:type="character" w:customStyle="1" w:styleId="WW8Num7z4">
    <w:name w:val="WW8Num7z4"/>
    <w:rsid w:val="00FA5C8E"/>
  </w:style>
  <w:style w:type="character" w:customStyle="1" w:styleId="WW8Num7z5">
    <w:name w:val="WW8Num7z5"/>
    <w:rsid w:val="00FA5C8E"/>
  </w:style>
  <w:style w:type="character" w:customStyle="1" w:styleId="WW8Num7z6">
    <w:name w:val="WW8Num7z6"/>
    <w:rsid w:val="00FA5C8E"/>
  </w:style>
  <w:style w:type="character" w:customStyle="1" w:styleId="WW8Num7z7">
    <w:name w:val="WW8Num7z7"/>
    <w:rsid w:val="00FA5C8E"/>
  </w:style>
  <w:style w:type="character" w:customStyle="1" w:styleId="WW8Num7z8">
    <w:name w:val="WW8Num7z8"/>
    <w:rsid w:val="00FA5C8E"/>
  </w:style>
  <w:style w:type="character" w:customStyle="1" w:styleId="WW8Num8z0">
    <w:name w:val="WW8Num8z0"/>
    <w:rsid w:val="00FA5C8E"/>
  </w:style>
  <w:style w:type="character" w:customStyle="1" w:styleId="WW8Num9z0">
    <w:name w:val="WW8Num9z0"/>
    <w:rsid w:val="00FA5C8E"/>
  </w:style>
  <w:style w:type="character" w:customStyle="1" w:styleId="WW8Num10z0">
    <w:name w:val="WW8Num10z0"/>
    <w:rsid w:val="00FA5C8E"/>
    <w:rPr>
      <w:rFonts w:ascii="Times New Roman" w:hAnsi="Times New Roman" w:cs="Times New Roman" w:hint="default"/>
    </w:rPr>
  </w:style>
  <w:style w:type="character" w:customStyle="1" w:styleId="WW8Num11z0">
    <w:name w:val="WW8Num11z0"/>
    <w:rsid w:val="00FA5C8E"/>
  </w:style>
  <w:style w:type="character" w:customStyle="1" w:styleId="WW8Num11z1">
    <w:name w:val="WW8Num11z1"/>
    <w:rsid w:val="00FA5C8E"/>
  </w:style>
  <w:style w:type="character" w:customStyle="1" w:styleId="WW8Num11z2">
    <w:name w:val="WW8Num11z2"/>
    <w:rsid w:val="00FA5C8E"/>
  </w:style>
  <w:style w:type="character" w:customStyle="1" w:styleId="WW8Num11z3">
    <w:name w:val="WW8Num11z3"/>
    <w:rsid w:val="00FA5C8E"/>
    <w:rPr>
      <w:b/>
      <w:bCs w:val="0"/>
      <w:i w:val="0"/>
      <w:iCs w:val="0"/>
      <w:color w:val="auto"/>
    </w:rPr>
  </w:style>
  <w:style w:type="character" w:customStyle="1" w:styleId="WW8Num11z4">
    <w:name w:val="WW8Num11z4"/>
    <w:rsid w:val="00FA5C8E"/>
  </w:style>
  <w:style w:type="character" w:customStyle="1" w:styleId="WW8Num11z5">
    <w:name w:val="WW8Num11z5"/>
    <w:rsid w:val="00FA5C8E"/>
  </w:style>
  <w:style w:type="character" w:customStyle="1" w:styleId="WW8Num11z6">
    <w:name w:val="WW8Num11z6"/>
    <w:rsid w:val="00FA5C8E"/>
    <w:rPr>
      <w:b/>
      <w:bCs w:val="0"/>
    </w:rPr>
  </w:style>
  <w:style w:type="character" w:customStyle="1" w:styleId="WW8Num11z7">
    <w:name w:val="WW8Num11z7"/>
    <w:rsid w:val="00FA5C8E"/>
  </w:style>
  <w:style w:type="character" w:customStyle="1" w:styleId="WW8Num11z8">
    <w:name w:val="WW8Num11z8"/>
    <w:rsid w:val="00FA5C8E"/>
  </w:style>
  <w:style w:type="character" w:customStyle="1" w:styleId="WW8Num12z0">
    <w:name w:val="WW8Num12z0"/>
    <w:rsid w:val="00FA5C8E"/>
    <w:rPr>
      <w:b w:val="0"/>
      <w:bCs w:val="0"/>
      <w:sz w:val="18"/>
      <w:szCs w:val="18"/>
    </w:rPr>
  </w:style>
  <w:style w:type="character" w:customStyle="1" w:styleId="WW8Num13z0">
    <w:name w:val="WW8Num13z0"/>
    <w:rsid w:val="00FA5C8E"/>
  </w:style>
  <w:style w:type="character" w:customStyle="1" w:styleId="WW8Num13z1">
    <w:name w:val="WW8Num13z1"/>
    <w:rsid w:val="00FA5C8E"/>
  </w:style>
  <w:style w:type="character" w:customStyle="1" w:styleId="WW8Num13z2">
    <w:name w:val="WW8Num13z2"/>
    <w:rsid w:val="00FA5C8E"/>
  </w:style>
  <w:style w:type="character" w:customStyle="1" w:styleId="WW8Num13z3">
    <w:name w:val="WW8Num13z3"/>
    <w:rsid w:val="00FA5C8E"/>
    <w:rPr>
      <w:b/>
      <w:bCs w:val="0"/>
    </w:rPr>
  </w:style>
  <w:style w:type="character" w:customStyle="1" w:styleId="WW8Num13z4">
    <w:name w:val="WW8Num13z4"/>
    <w:rsid w:val="00FA5C8E"/>
  </w:style>
  <w:style w:type="character" w:customStyle="1" w:styleId="WW8Num13z5">
    <w:name w:val="WW8Num13z5"/>
    <w:rsid w:val="00FA5C8E"/>
  </w:style>
  <w:style w:type="character" w:customStyle="1" w:styleId="WW8Num13z6">
    <w:name w:val="WW8Num13z6"/>
    <w:rsid w:val="00FA5C8E"/>
  </w:style>
  <w:style w:type="character" w:customStyle="1" w:styleId="WW8Num13z7">
    <w:name w:val="WW8Num13z7"/>
    <w:rsid w:val="00FA5C8E"/>
  </w:style>
  <w:style w:type="character" w:customStyle="1" w:styleId="WW8Num13z8">
    <w:name w:val="WW8Num13z8"/>
    <w:rsid w:val="00FA5C8E"/>
  </w:style>
  <w:style w:type="character" w:customStyle="1" w:styleId="WW8Num14z0">
    <w:name w:val="WW8Num14z0"/>
    <w:rsid w:val="00FA5C8E"/>
    <w:rPr>
      <w:rFonts w:ascii="Calibri" w:hAnsi="Calibri" w:cs="Calibri" w:hint="default"/>
    </w:rPr>
  </w:style>
  <w:style w:type="character" w:customStyle="1" w:styleId="WW8Num15z0">
    <w:name w:val="WW8Num15z0"/>
    <w:rsid w:val="00FA5C8E"/>
  </w:style>
  <w:style w:type="character" w:customStyle="1" w:styleId="WW8Num16z0">
    <w:name w:val="WW8Num16z0"/>
    <w:rsid w:val="00FA5C8E"/>
    <w:rPr>
      <w:rFonts w:ascii="Times New Roman" w:hAnsi="Times New Roman" w:cs="Times New Roman" w:hint="default"/>
      <w:i w:val="0"/>
      <w:iCs w:val="0"/>
      <w:szCs w:val="24"/>
      <w:lang w:val="pl-PL"/>
    </w:rPr>
  </w:style>
  <w:style w:type="character" w:customStyle="1" w:styleId="WW8Num17z0">
    <w:name w:val="WW8Num17z0"/>
    <w:rsid w:val="00FA5C8E"/>
    <w:rPr>
      <w:rFonts w:ascii="Symbol" w:hAnsi="Symbol" w:cs="Symbol" w:hint="default"/>
    </w:rPr>
  </w:style>
  <w:style w:type="character" w:customStyle="1" w:styleId="WW8Num18z0">
    <w:name w:val="WW8Num18z0"/>
    <w:rsid w:val="00FA5C8E"/>
  </w:style>
  <w:style w:type="character" w:customStyle="1" w:styleId="WW8Num19z0">
    <w:name w:val="WW8Num19z0"/>
    <w:rsid w:val="00FA5C8E"/>
  </w:style>
  <w:style w:type="character" w:customStyle="1" w:styleId="WW8Num19z1">
    <w:name w:val="WW8Num19z1"/>
    <w:rsid w:val="00FA5C8E"/>
  </w:style>
  <w:style w:type="character" w:customStyle="1" w:styleId="WW8Num19z2">
    <w:name w:val="WW8Num19z2"/>
    <w:rsid w:val="00FA5C8E"/>
  </w:style>
  <w:style w:type="character" w:customStyle="1" w:styleId="WW8Num19z3">
    <w:name w:val="WW8Num19z3"/>
    <w:rsid w:val="00FA5C8E"/>
    <w:rPr>
      <w:rFonts w:ascii="Verdana" w:hAnsi="Verdana" w:cs="Verdana" w:hint="default"/>
      <w:sz w:val="20"/>
      <w:szCs w:val="20"/>
    </w:rPr>
  </w:style>
  <w:style w:type="character" w:customStyle="1" w:styleId="WW8Num19z4">
    <w:name w:val="WW8Num19z4"/>
    <w:rsid w:val="00FA5C8E"/>
  </w:style>
  <w:style w:type="character" w:customStyle="1" w:styleId="WW8Num19z5">
    <w:name w:val="WW8Num19z5"/>
    <w:rsid w:val="00FA5C8E"/>
  </w:style>
  <w:style w:type="character" w:customStyle="1" w:styleId="WW8Num19z6">
    <w:name w:val="WW8Num19z6"/>
    <w:rsid w:val="00FA5C8E"/>
  </w:style>
  <w:style w:type="character" w:customStyle="1" w:styleId="WW8Num19z7">
    <w:name w:val="WW8Num19z7"/>
    <w:rsid w:val="00FA5C8E"/>
  </w:style>
  <w:style w:type="character" w:customStyle="1" w:styleId="WW8Num19z8">
    <w:name w:val="WW8Num19z8"/>
    <w:rsid w:val="00FA5C8E"/>
  </w:style>
  <w:style w:type="character" w:customStyle="1" w:styleId="WW8Num20z0">
    <w:name w:val="WW8Num20z0"/>
    <w:rsid w:val="00FA5C8E"/>
  </w:style>
  <w:style w:type="character" w:customStyle="1" w:styleId="WW8Num21z0">
    <w:name w:val="WW8Num21z0"/>
    <w:rsid w:val="00FA5C8E"/>
    <w:rPr>
      <w:b w:val="0"/>
      <w:bCs w:val="0"/>
    </w:rPr>
  </w:style>
  <w:style w:type="character" w:customStyle="1" w:styleId="WW8Num22z0">
    <w:name w:val="WW8Num22z0"/>
    <w:rsid w:val="00FA5C8E"/>
    <w:rPr>
      <w:rFonts w:ascii="Symbol" w:hAnsi="Symbol" w:cs="Symbol" w:hint="default"/>
    </w:rPr>
  </w:style>
  <w:style w:type="character" w:customStyle="1" w:styleId="WW8Num23z0">
    <w:name w:val="WW8Num23z0"/>
    <w:rsid w:val="00FA5C8E"/>
  </w:style>
  <w:style w:type="character" w:customStyle="1" w:styleId="WW8Num24z0">
    <w:name w:val="WW8Num24z0"/>
    <w:rsid w:val="00FA5C8E"/>
    <w:rPr>
      <w:b w:val="0"/>
      <w:bCs w:val="0"/>
      <w:i w:val="0"/>
      <w:iCs w:val="0"/>
      <w:color w:val="auto"/>
    </w:rPr>
  </w:style>
  <w:style w:type="character" w:customStyle="1" w:styleId="WW8Num24z1">
    <w:name w:val="WW8Num24z1"/>
    <w:rsid w:val="00FA5C8E"/>
  </w:style>
  <w:style w:type="character" w:customStyle="1" w:styleId="WW8Num24z2">
    <w:name w:val="WW8Num24z2"/>
    <w:rsid w:val="00FA5C8E"/>
  </w:style>
  <w:style w:type="character" w:customStyle="1" w:styleId="WW8Num24z3">
    <w:name w:val="WW8Num24z3"/>
    <w:rsid w:val="00FA5C8E"/>
  </w:style>
  <w:style w:type="character" w:customStyle="1" w:styleId="WW8Num24z4">
    <w:name w:val="WW8Num24z4"/>
    <w:rsid w:val="00FA5C8E"/>
  </w:style>
  <w:style w:type="character" w:customStyle="1" w:styleId="WW8Num24z5">
    <w:name w:val="WW8Num24z5"/>
    <w:rsid w:val="00FA5C8E"/>
  </w:style>
  <w:style w:type="character" w:customStyle="1" w:styleId="WW8Num24z6">
    <w:name w:val="WW8Num24z6"/>
    <w:rsid w:val="00FA5C8E"/>
  </w:style>
  <w:style w:type="character" w:customStyle="1" w:styleId="WW8Num24z7">
    <w:name w:val="WW8Num24z7"/>
    <w:rsid w:val="00FA5C8E"/>
  </w:style>
  <w:style w:type="character" w:customStyle="1" w:styleId="WW8Num24z8">
    <w:name w:val="WW8Num24z8"/>
    <w:rsid w:val="00FA5C8E"/>
  </w:style>
  <w:style w:type="character" w:customStyle="1" w:styleId="WW8Num25z0">
    <w:name w:val="WW8Num25z0"/>
    <w:rsid w:val="00FA5C8E"/>
    <w:rPr>
      <w:rFonts w:ascii="Times New Roman" w:hAnsi="Times New Roman" w:cs="Times New Roman" w:hint="default"/>
      <w:b w:val="0"/>
      <w:bCs w:val="0"/>
      <w:strike w:val="0"/>
      <w:dstrike w:val="0"/>
      <w:color w:val="auto"/>
      <w:u w:val="none"/>
      <w:effect w:val="none"/>
    </w:rPr>
  </w:style>
  <w:style w:type="character" w:customStyle="1" w:styleId="WW8Num25z1">
    <w:name w:val="WW8Num25z1"/>
    <w:rsid w:val="00FA5C8E"/>
    <w:rPr>
      <w:rFonts w:ascii="Times New Roman" w:hAnsi="Times New Roman" w:cs="Times New Roman" w:hint="default"/>
    </w:rPr>
  </w:style>
  <w:style w:type="character" w:customStyle="1" w:styleId="WW8Num25z3">
    <w:name w:val="WW8Num25z3"/>
    <w:rsid w:val="00FA5C8E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26z0">
    <w:name w:val="WW8Num26z0"/>
    <w:rsid w:val="00FA5C8E"/>
  </w:style>
  <w:style w:type="character" w:customStyle="1" w:styleId="WW8Num27z0">
    <w:name w:val="WW8Num27z0"/>
    <w:rsid w:val="00FA5C8E"/>
    <w:rPr>
      <w:rFonts w:ascii="Verdana" w:eastAsia="Times New Roman" w:hAnsi="Verdana" w:cs="Times New Roman" w:hint="default"/>
    </w:rPr>
  </w:style>
  <w:style w:type="character" w:customStyle="1" w:styleId="WW8Num27z1">
    <w:name w:val="WW8Num27z1"/>
    <w:rsid w:val="00FA5C8E"/>
  </w:style>
  <w:style w:type="character" w:customStyle="1" w:styleId="WW8Num27z2">
    <w:name w:val="WW8Num27z2"/>
    <w:rsid w:val="00FA5C8E"/>
  </w:style>
  <w:style w:type="character" w:customStyle="1" w:styleId="WW8Num27z3">
    <w:name w:val="WW8Num27z3"/>
    <w:rsid w:val="00FA5C8E"/>
  </w:style>
  <w:style w:type="character" w:customStyle="1" w:styleId="WW8Num27z4">
    <w:name w:val="WW8Num27z4"/>
    <w:rsid w:val="00FA5C8E"/>
  </w:style>
  <w:style w:type="character" w:customStyle="1" w:styleId="WW8Num27z5">
    <w:name w:val="WW8Num27z5"/>
    <w:rsid w:val="00FA5C8E"/>
  </w:style>
  <w:style w:type="character" w:customStyle="1" w:styleId="WW8Num27z6">
    <w:name w:val="WW8Num27z6"/>
    <w:rsid w:val="00FA5C8E"/>
  </w:style>
  <w:style w:type="character" w:customStyle="1" w:styleId="WW8Num27z7">
    <w:name w:val="WW8Num27z7"/>
    <w:rsid w:val="00FA5C8E"/>
  </w:style>
  <w:style w:type="character" w:customStyle="1" w:styleId="WW8Num27z8">
    <w:name w:val="WW8Num27z8"/>
    <w:rsid w:val="00FA5C8E"/>
  </w:style>
  <w:style w:type="character" w:customStyle="1" w:styleId="WW8Num28z0">
    <w:name w:val="WW8Num28z0"/>
    <w:rsid w:val="00FA5C8E"/>
    <w:rPr>
      <w:color w:val="auto"/>
    </w:rPr>
  </w:style>
  <w:style w:type="character" w:customStyle="1" w:styleId="WW8Num29z0">
    <w:name w:val="WW8Num29z0"/>
    <w:rsid w:val="00FA5C8E"/>
    <w:rPr>
      <w:b w:val="0"/>
      <w:bCs w:val="0"/>
      <w:i w:val="0"/>
      <w:iCs w:val="0"/>
    </w:rPr>
  </w:style>
  <w:style w:type="character" w:customStyle="1" w:styleId="WW8Num30z0">
    <w:name w:val="WW8Num30z0"/>
    <w:rsid w:val="00FA5C8E"/>
    <w:rPr>
      <w:rFonts w:ascii="Verdana" w:hAnsi="Verdana" w:cs="Verdana" w:hint="default"/>
      <w:sz w:val="18"/>
      <w:szCs w:val="18"/>
    </w:rPr>
  </w:style>
  <w:style w:type="character" w:customStyle="1" w:styleId="WW8Num30z1">
    <w:name w:val="WW8Num30z1"/>
    <w:rsid w:val="00FA5C8E"/>
  </w:style>
  <w:style w:type="character" w:customStyle="1" w:styleId="WW8Num30z3">
    <w:name w:val="WW8Num30z3"/>
    <w:rsid w:val="00FA5C8E"/>
    <w:rPr>
      <w:b w:val="0"/>
      <w:bCs w:val="0"/>
    </w:rPr>
  </w:style>
  <w:style w:type="character" w:customStyle="1" w:styleId="WW8Num31z0">
    <w:name w:val="WW8Num31z0"/>
    <w:rsid w:val="00FA5C8E"/>
    <w:rPr>
      <w:rFonts w:ascii="Times New Roman" w:eastAsia="Times New Roman" w:hAnsi="Times New Roman" w:cs="Times New Roman" w:hint="default"/>
      <w:color w:val="auto"/>
    </w:rPr>
  </w:style>
  <w:style w:type="character" w:customStyle="1" w:styleId="WW8Num32z0">
    <w:name w:val="WW8Num32z0"/>
    <w:rsid w:val="00FA5C8E"/>
    <w:rPr>
      <w:rFonts w:ascii="Times New Roman" w:hAnsi="Times New Roman" w:cs="Times New Roman" w:hint="default"/>
      <w:b w:val="0"/>
      <w:bCs w:val="0"/>
      <w:color w:val="auto"/>
      <w:sz w:val="24"/>
      <w:szCs w:val="24"/>
      <w:lang w:val="pl-PL"/>
    </w:rPr>
  </w:style>
  <w:style w:type="character" w:customStyle="1" w:styleId="WW8Num33z0">
    <w:name w:val="WW8Num33z0"/>
    <w:rsid w:val="00FA5C8E"/>
  </w:style>
  <w:style w:type="character" w:customStyle="1" w:styleId="WW8Num34z0">
    <w:name w:val="WW8Num34z0"/>
    <w:rsid w:val="00FA5C8E"/>
    <w:rPr>
      <w:sz w:val="24"/>
      <w:szCs w:val="24"/>
    </w:rPr>
  </w:style>
  <w:style w:type="character" w:customStyle="1" w:styleId="WW8Num35z0">
    <w:name w:val="WW8Num35z0"/>
    <w:rsid w:val="00FA5C8E"/>
    <w:rPr>
      <w:rFonts w:ascii="Times New Roman" w:hAnsi="Times New Roman" w:cs="Times New Roman" w:hint="default"/>
      <w:b w:val="0"/>
      <w:bCs w:val="0"/>
      <w:color w:val="000000"/>
      <w:lang w:val="pl-PL"/>
    </w:rPr>
  </w:style>
  <w:style w:type="character" w:customStyle="1" w:styleId="WW8Num36z0">
    <w:name w:val="WW8Num36z0"/>
    <w:rsid w:val="00FA5C8E"/>
  </w:style>
  <w:style w:type="character" w:customStyle="1" w:styleId="WW8Num37z0">
    <w:name w:val="WW8Num37z0"/>
    <w:rsid w:val="00FA5C8E"/>
  </w:style>
  <w:style w:type="character" w:customStyle="1" w:styleId="WW8Num37z4">
    <w:name w:val="WW8Num37z4"/>
    <w:rsid w:val="00FA5C8E"/>
  </w:style>
  <w:style w:type="character" w:customStyle="1" w:styleId="WW8Num37z5">
    <w:name w:val="WW8Num37z5"/>
    <w:rsid w:val="00FA5C8E"/>
  </w:style>
  <w:style w:type="character" w:customStyle="1" w:styleId="WW8Num37z6">
    <w:name w:val="WW8Num37z6"/>
    <w:rsid w:val="00FA5C8E"/>
  </w:style>
  <w:style w:type="character" w:customStyle="1" w:styleId="WW8Num37z7">
    <w:name w:val="WW8Num37z7"/>
    <w:rsid w:val="00FA5C8E"/>
  </w:style>
  <w:style w:type="character" w:customStyle="1" w:styleId="WW8Num37z8">
    <w:name w:val="WW8Num37z8"/>
    <w:rsid w:val="00FA5C8E"/>
  </w:style>
  <w:style w:type="character" w:customStyle="1" w:styleId="WW8Num38z0">
    <w:name w:val="WW8Num38z0"/>
    <w:rsid w:val="00FA5C8E"/>
  </w:style>
  <w:style w:type="character" w:customStyle="1" w:styleId="WW8Num39z0">
    <w:name w:val="WW8Num39z0"/>
    <w:rsid w:val="00FA5C8E"/>
  </w:style>
  <w:style w:type="character" w:customStyle="1" w:styleId="WW8Num39z1">
    <w:name w:val="WW8Num39z1"/>
    <w:rsid w:val="00FA5C8E"/>
    <w:rPr>
      <w:rFonts w:ascii="Verdana" w:eastAsia="Times New Roman" w:hAnsi="Verdana" w:cs="Times New Roman" w:hint="default"/>
    </w:rPr>
  </w:style>
  <w:style w:type="character" w:customStyle="1" w:styleId="WW8Num39z2">
    <w:name w:val="WW8Num39z2"/>
    <w:rsid w:val="00FA5C8E"/>
    <w:rPr>
      <w:strike w:val="0"/>
      <w:dstrike w:val="0"/>
      <w:color w:val="auto"/>
      <w:u w:val="none"/>
      <w:effect w:val="none"/>
    </w:rPr>
  </w:style>
  <w:style w:type="character" w:customStyle="1" w:styleId="WW8Num39z3">
    <w:name w:val="WW8Num39z3"/>
    <w:rsid w:val="00FA5C8E"/>
  </w:style>
  <w:style w:type="character" w:customStyle="1" w:styleId="WW8Num39z4">
    <w:name w:val="WW8Num39z4"/>
    <w:rsid w:val="00FA5C8E"/>
  </w:style>
  <w:style w:type="character" w:customStyle="1" w:styleId="WW8Num39z5">
    <w:name w:val="WW8Num39z5"/>
    <w:rsid w:val="00FA5C8E"/>
  </w:style>
  <w:style w:type="character" w:customStyle="1" w:styleId="WW8Num39z6">
    <w:name w:val="WW8Num39z6"/>
    <w:rsid w:val="00FA5C8E"/>
  </w:style>
  <w:style w:type="character" w:customStyle="1" w:styleId="WW8Num39z7">
    <w:name w:val="WW8Num39z7"/>
    <w:rsid w:val="00FA5C8E"/>
  </w:style>
  <w:style w:type="character" w:customStyle="1" w:styleId="WW8Num39z8">
    <w:name w:val="WW8Num39z8"/>
    <w:rsid w:val="00FA5C8E"/>
  </w:style>
  <w:style w:type="character" w:customStyle="1" w:styleId="WW8Num40z0">
    <w:name w:val="WW8Num40z0"/>
    <w:rsid w:val="00FA5C8E"/>
    <w:rPr>
      <w:rFonts w:ascii="Symbol" w:hAnsi="Symbol" w:cs="Symbol" w:hint="default"/>
      <w:color w:val="auto"/>
    </w:rPr>
  </w:style>
  <w:style w:type="character" w:customStyle="1" w:styleId="WW8Num41z0">
    <w:name w:val="WW8Num41z0"/>
    <w:rsid w:val="00FA5C8E"/>
    <w:rPr>
      <w:b/>
      <w:bCs w:val="0"/>
      <w:i w:val="0"/>
      <w:iCs w:val="0"/>
      <w:sz w:val="20"/>
    </w:rPr>
  </w:style>
  <w:style w:type="character" w:customStyle="1" w:styleId="WW8Num41z1">
    <w:name w:val="WW8Num41z1"/>
    <w:rsid w:val="00FA5C8E"/>
    <w:rPr>
      <w:i w:val="0"/>
      <w:iCs w:val="0"/>
      <w:sz w:val="22"/>
      <w:szCs w:val="22"/>
    </w:rPr>
  </w:style>
  <w:style w:type="character" w:customStyle="1" w:styleId="WW8Num41z2">
    <w:name w:val="WW8Num41z2"/>
    <w:rsid w:val="00FA5C8E"/>
  </w:style>
  <w:style w:type="character" w:customStyle="1" w:styleId="WW8Num41z3">
    <w:name w:val="WW8Num41z3"/>
    <w:rsid w:val="00FA5C8E"/>
  </w:style>
  <w:style w:type="character" w:customStyle="1" w:styleId="WW8Num41z4">
    <w:name w:val="WW8Num41z4"/>
    <w:rsid w:val="00FA5C8E"/>
  </w:style>
  <w:style w:type="character" w:customStyle="1" w:styleId="WW8Num41z5">
    <w:name w:val="WW8Num41z5"/>
    <w:rsid w:val="00FA5C8E"/>
  </w:style>
  <w:style w:type="character" w:customStyle="1" w:styleId="WW8Num41z6">
    <w:name w:val="WW8Num41z6"/>
    <w:rsid w:val="00FA5C8E"/>
  </w:style>
  <w:style w:type="character" w:customStyle="1" w:styleId="WW8Num41z7">
    <w:name w:val="WW8Num41z7"/>
    <w:rsid w:val="00FA5C8E"/>
  </w:style>
  <w:style w:type="character" w:customStyle="1" w:styleId="WW8Num41z8">
    <w:name w:val="WW8Num41z8"/>
    <w:rsid w:val="00FA5C8E"/>
  </w:style>
  <w:style w:type="character" w:customStyle="1" w:styleId="WW8Num42z0">
    <w:name w:val="WW8Num42z0"/>
    <w:rsid w:val="00FA5C8E"/>
    <w:rPr>
      <w:i w:val="0"/>
      <w:iCs w:val="0"/>
      <w:color w:val="auto"/>
    </w:rPr>
  </w:style>
  <w:style w:type="character" w:customStyle="1" w:styleId="WW8Num42z1">
    <w:name w:val="WW8Num42z1"/>
    <w:rsid w:val="00FA5C8E"/>
  </w:style>
  <w:style w:type="character" w:customStyle="1" w:styleId="WW8Num42z2">
    <w:name w:val="WW8Num42z2"/>
    <w:rsid w:val="00FA5C8E"/>
  </w:style>
  <w:style w:type="character" w:customStyle="1" w:styleId="WW8Num42z3">
    <w:name w:val="WW8Num42z3"/>
    <w:rsid w:val="00FA5C8E"/>
  </w:style>
  <w:style w:type="character" w:customStyle="1" w:styleId="WW8Num42z4">
    <w:name w:val="WW8Num42z4"/>
    <w:rsid w:val="00FA5C8E"/>
  </w:style>
  <w:style w:type="character" w:customStyle="1" w:styleId="WW8Num42z5">
    <w:name w:val="WW8Num42z5"/>
    <w:rsid w:val="00FA5C8E"/>
  </w:style>
  <w:style w:type="character" w:customStyle="1" w:styleId="WW8Num42z6">
    <w:name w:val="WW8Num42z6"/>
    <w:rsid w:val="00FA5C8E"/>
  </w:style>
  <w:style w:type="character" w:customStyle="1" w:styleId="WW8Num42z7">
    <w:name w:val="WW8Num42z7"/>
    <w:rsid w:val="00FA5C8E"/>
  </w:style>
  <w:style w:type="character" w:customStyle="1" w:styleId="WW8Num42z8">
    <w:name w:val="WW8Num42z8"/>
    <w:rsid w:val="00FA5C8E"/>
  </w:style>
  <w:style w:type="character" w:customStyle="1" w:styleId="WW8Num43z0">
    <w:name w:val="WW8Num43z0"/>
    <w:rsid w:val="00FA5C8E"/>
    <w:rPr>
      <w:rFonts w:ascii="Symbol" w:hAnsi="Symbol" w:cs="Symbol" w:hint="default"/>
    </w:rPr>
  </w:style>
  <w:style w:type="character" w:customStyle="1" w:styleId="WW8Num44z0">
    <w:name w:val="WW8Num44z0"/>
    <w:rsid w:val="00FA5C8E"/>
    <w:rPr>
      <w:rFonts w:ascii="Times New Roman" w:eastAsia="Times New Roman" w:hAnsi="Times New Roman" w:cs="Times New Roman" w:hint="default"/>
    </w:rPr>
  </w:style>
  <w:style w:type="character" w:customStyle="1" w:styleId="WW8Num45z0">
    <w:name w:val="WW8Num45z0"/>
    <w:rsid w:val="00FA5C8E"/>
  </w:style>
  <w:style w:type="character" w:customStyle="1" w:styleId="WW8Num45z3">
    <w:name w:val="WW8Num45z3"/>
    <w:rsid w:val="00FA5C8E"/>
    <w:rPr>
      <w:b/>
      <w:bCs/>
    </w:rPr>
  </w:style>
  <w:style w:type="character" w:customStyle="1" w:styleId="WW8Num46z0">
    <w:name w:val="WW8Num46z0"/>
    <w:rsid w:val="00FA5C8E"/>
    <w:rPr>
      <w:rFonts w:ascii="Wingdings" w:hAnsi="Wingdings" w:cs="Wingdings" w:hint="default"/>
      <w:b w:val="0"/>
      <w:bCs w:val="0"/>
      <w:i w:val="0"/>
      <w:iCs w:val="0"/>
      <w:sz w:val="20"/>
    </w:rPr>
  </w:style>
  <w:style w:type="character" w:customStyle="1" w:styleId="WW8Num46z1">
    <w:name w:val="WW8Num46z1"/>
    <w:rsid w:val="00FA5C8E"/>
    <w:rPr>
      <w:rFonts w:ascii="Symbol" w:hAnsi="Symbol" w:cs="Symbol" w:hint="default"/>
      <w:color w:val="auto"/>
      <w:sz w:val="20"/>
    </w:rPr>
  </w:style>
  <w:style w:type="character" w:customStyle="1" w:styleId="WW8Num46z2">
    <w:name w:val="WW8Num46z2"/>
    <w:rsid w:val="00FA5C8E"/>
    <w:rPr>
      <w:rFonts w:ascii="Symbol" w:hAnsi="Symbol" w:cs="Symbol" w:hint="default"/>
    </w:rPr>
  </w:style>
  <w:style w:type="character" w:customStyle="1" w:styleId="WW8Num46z4">
    <w:name w:val="WW8Num46z4"/>
    <w:rsid w:val="00FA5C8E"/>
    <w:rPr>
      <w:rFonts w:ascii="Symbol" w:hAnsi="Symbol" w:cs="Symbol" w:hint="default"/>
      <w:color w:val="auto"/>
    </w:rPr>
  </w:style>
  <w:style w:type="character" w:customStyle="1" w:styleId="WW8Num46z5">
    <w:name w:val="WW8Num46z5"/>
    <w:rsid w:val="00FA5C8E"/>
    <w:rPr>
      <w:rFonts w:ascii="Wingdings" w:hAnsi="Wingdings" w:cs="Wingdings" w:hint="default"/>
    </w:rPr>
  </w:style>
  <w:style w:type="character" w:customStyle="1" w:styleId="WW8Num46z7">
    <w:name w:val="WW8Num46z7"/>
    <w:rsid w:val="00FA5C8E"/>
    <w:rPr>
      <w:rFonts w:ascii="Courier New" w:hAnsi="Courier New" w:cs="Courier New" w:hint="default"/>
    </w:rPr>
  </w:style>
  <w:style w:type="character" w:customStyle="1" w:styleId="WW8Num47z0">
    <w:name w:val="WW8Num47z0"/>
    <w:rsid w:val="00FA5C8E"/>
    <w:rPr>
      <w:rFonts w:ascii="Times New Roman" w:hAnsi="Times New Roman" w:cs="Times New Roman" w:hint="default"/>
      <w:sz w:val="24"/>
      <w:szCs w:val="24"/>
    </w:rPr>
  </w:style>
  <w:style w:type="character" w:customStyle="1" w:styleId="WW8Num48z0">
    <w:name w:val="WW8Num48z0"/>
    <w:rsid w:val="00FA5C8E"/>
  </w:style>
  <w:style w:type="character" w:customStyle="1" w:styleId="WW8Num48z1">
    <w:name w:val="WW8Num48z1"/>
    <w:rsid w:val="00FA5C8E"/>
    <w:rPr>
      <w:szCs w:val="24"/>
    </w:rPr>
  </w:style>
  <w:style w:type="character" w:customStyle="1" w:styleId="WW8Num48z2">
    <w:name w:val="WW8Num48z2"/>
    <w:rsid w:val="00FA5C8E"/>
  </w:style>
  <w:style w:type="character" w:customStyle="1" w:styleId="WW8Num48z3">
    <w:name w:val="WW8Num48z3"/>
    <w:rsid w:val="00FA5C8E"/>
  </w:style>
  <w:style w:type="character" w:customStyle="1" w:styleId="WW8Num48z4">
    <w:name w:val="WW8Num48z4"/>
    <w:rsid w:val="00FA5C8E"/>
  </w:style>
  <w:style w:type="character" w:customStyle="1" w:styleId="WW8Num48z5">
    <w:name w:val="WW8Num48z5"/>
    <w:rsid w:val="00FA5C8E"/>
  </w:style>
  <w:style w:type="character" w:customStyle="1" w:styleId="WW8Num48z6">
    <w:name w:val="WW8Num48z6"/>
    <w:rsid w:val="00FA5C8E"/>
  </w:style>
  <w:style w:type="character" w:customStyle="1" w:styleId="WW8Num48z7">
    <w:name w:val="WW8Num48z7"/>
    <w:rsid w:val="00FA5C8E"/>
  </w:style>
  <w:style w:type="character" w:customStyle="1" w:styleId="WW8Num48z8">
    <w:name w:val="WW8Num48z8"/>
    <w:rsid w:val="00FA5C8E"/>
  </w:style>
  <w:style w:type="character" w:customStyle="1" w:styleId="Domylnaczcionkaakapitu2">
    <w:name w:val="Domyślna czcionka akapitu2"/>
    <w:rsid w:val="00FA5C8E"/>
  </w:style>
  <w:style w:type="character" w:customStyle="1" w:styleId="WW8Num4z1">
    <w:name w:val="WW8Num4z1"/>
    <w:rsid w:val="00FA5C8E"/>
  </w:style>
  <w:style w:type="character" w:customStyle="1" w:styleId="WW8Num4z2">
    <w:name w:val="WW8Num4z2"/>
    <w:rsid w:val="00FA5C8E"/>
  </w:style>
  <w:style w:type="character" w:customStyle="1" w:styleId="WW8Num4z3">
    <w:name w:val="WW8Num4z3"/>
    <w:rsid w:val="00FA5C8E"/>
  </w:style>
  <w:style w:type="character" w:customStyle="1" w:styleId="WW8Num4z4">
    <w:name w:val="WW8Num4z4"/>
    <w:rsid w:val="00FA5C8E"/>
  </w:style>
  <w:style w:type="character" w:customStyle="1" w:styleId="WW8Num4z5">
    <w:name w:val="WW8Num4z5"/>
    <w:rsid w:val="00FA5C8E"/>
  </w:style>
  <w:style w:type="character" w:customStyle="1" w:styleId="WW8Num4z6">
    <w:name w:val="WW8Num4z6"/>
    <w:rsid w:val="00FA5C8E"/>
  </w:style>
  <w:style w:type="character" w:customStyle="1" w:styleId="WW8Num4z7">
    <w:name w:val="WW8Num4z7"/>
    <w:rsid w:val="00FA5C8E"/>
  </w:style>
  <w:style w:type="character" w:customStyle="1" w:styleId="WW8Num4z8">
    <w:name w:val="WW8Num4z8"/>
    <w:rsid w:val="00FA5C8E"/>
  </w:style>
  <w:style w:type="character" w:customStyle="1" w:styleId="WW8Num5z1">
    <w:name w:val="WW8Num5z1"/>
    <w:rsid w:val="00FA5C8E"/>
    <w:rPr>
      <w:rFonts w:ascii="Courier New" w:hAnsi="Courier New" w:cs="Courier New" w:hint="default"/>
    </w:rPr>
  </w:style>
  <w:style w:type="character" w:customStyle="1" w:styleId="WW8Num5z2">
    <w:name w:val="WW8Num5z2"/>
    <w:rsid w:val="00FA5C8E"/>
    <w:rPr>
      <w:rFonts w:ascii="Wingdings" w:hAnsi="Wingdings" w:cs="Wingdings" w:hint="default"/>
    </w:rPr>
  </w:style>
  <w:style w:type="character" w:customStyle="1" w:styleId="WW8Num6z1">
    <w:name w:val="WW8Num6z1"/>
    <w:rsid w:val="00FA5C8E"/>
  </w:style>
  <w:style w:type="character" w:customStyle="1" w:styleId="WW8Num6z2">
    <w:name w:val="WW8Num6z2"/>
    <w:rsid w:val="00FA5C8E"/>
  </w:style>
  <w:style w:type="character" w:customStyle="1" w:styleId="WW8Num6z3">
    <w:name w:val="WW8Num6z3"/>
    <w:rsid w:val="00FA5C8E"/>
  </w:style>
  <w:style w:type="character" w:customStyle="1" w:styleId="WW8Num6z4">
    <w:name w:val="WW8Num6z4"/>
    <w:rsid w:val="00FA5C8E"/>
  </w:style>
  <w:style w:type="character" w:customStyle="1" w:styleId="WW8Num6z5">
    <w:name w:val="WW8Num6z5"/>
    <w:rsid w:val="00FA5C8E"/>
  </w:style>
  <w:style w:type="character" w:customStyle="1" w:styleId="WW8Num6z6">
    <w:name w:val="WW8Num6z6"/>
    <w:rsid w:val="00FA5C8E"/>
  </w:style>
  <w:style w:type="character" w:customStyle="1" w:styleId="WW8Num6z7">
    <w:name w:val="WW8Num6z7"/>
    <w:rsid w:val="00FA5C8E"/>
  </w:style>
  <w:style w:type="character" w:customStyle="1" w:styleId="WW8Num6z8">
    <w:name w:val="WW8Num6z8"/>
    <w:rsid w:val="00FA5C8E"/>
  </w:style>
  <w:style w:type="character" w:customStyle="1" w:styleId="WW8Num8z1">
    <w:name w:val="WW8Num8z1"/>
    <w:rsid w:val="00FA5C8E"/>
  </w:style>
  <w:style w:type="character" w:customStyle="1" w:styleId="WW8Num8z2">
    <w:name w:val="WW8Num8z2"/>
    <w:rsid w:val="00FA5C8E"/>
  </w:style>
  <w:style w:type="character" w:customStyle="1" w:styleId="WW8Num8z3">
    <w:name w:val="WW8Num8z3"/>
    <w:rsid w:val="00FA5C8E"/>
  </w:style>
  <w:style w:type="character" w:customStyle="1" w:styleId="WW8Num8z4">
    <w:name w:val="WW8Num8z4"/>
    <w:rsid w:val="00FA5C8E"/>
  </w:style>
  <w:style w:type="character" w:customStyle="1" w:styleId="WW8Num8z5">
    <w:name w:val="WW8Num8z5"/>
    <w:rsid w:val="00FA5C8E"/>
  </w:style>
  <w:style w:type="character" w:customStyle="1" w:styleId="WW8Num8z6">
    <w:name w:val="WW8Num8z6"/>
    <w:rsid w:val="00FA5C8E"/>
  </w:style>
  <w:style w:type="character" w:customStyle="1" w:styleId="WW8Num8z7">
    <w:name w:val="WW8Num8z7"/>
    <w:rsid w:val="00FA5C8E"/>
  </w:style>
  <w:style w:type="character" w:customStyle="1" w:styleId="WW8Num8z8">
    <w:name w:val="WW8Num8z8"/>
    <w:rsid w:val="00FA5C8E"/>
  </w:style>
  <w:style w:type="character" w:customStyle="1" w:styleId="WW8Num9z1">
    <w:name w:val="WW8Num9z1"/>
    <w:rsid w:val="00FA5C8E"/>
  </w:style>
  <w:style w:type="character" w:customStyle="1" w:styleId="WW8Num9z2">
    <w:name w:val="WW8Num9z2"/>
    <w:rsid w:val="00FA5C8E"/>
  </w:style>
  <w:style w:type="character" w:customStyle="1" w:styleId="WW8Num9z3">
    <w:name w:val="WW8Num9z3"/>
    <w:rsid w:val="00FA5C8E"/>
  </w:style>
  <w:style w:type="character" w:customStyle="1" w:styleId="WW8Num9z4">
    <w:name w:val="WW8Num9z4"/>
    <w:rsid w:val="00FA5C8E"/>
  </w:style>
  <w:style w:type="character" w:customStyle="1" w:styleId="WW8Num9z5">
    <w:name w:val="WW8Num9z5"/>
    <w:rsid w:val="00FA5C8E"/>
  </w:style>
  <w:style w:type="character" w:customStyle="1" w:styleId="WW8Num9z6">
    <w:name w:val="WW8Num9z6"/>
    <w:rsid w:val="00FA5C8E"/>
  </w:style>
  <w:style w:type="character" w:customStyle="1" w:styleId="WW8Num9z7">
    <w:name w:val="WW8Num9z7"/>
    <w:rsid w:val="00FA5C8E"/>
  </w:style>
  <w:style w:type="character" w:customStyle="1" w:styleId="WW8Num9z8">
    <w:name w:val="WW8Num9z8"/>
    <w:rsid w:val="00FA5C8E"/>
  </w:style>
  <w:style w:type="character" w:customStyle="1" w:styleId="WW8Num10z1">
    <w:name w:val="WW8Num10z1"/>
    <w:rsid w:val="00FA5C8E"/>
  </w:style>
  <w:style w:type="character" w:customStyle="1" w:styleId="WW8Num10z2">
    <w:name w:val="WW8Num10z2"/>
    <w:rsid w:val="00FA5C8E"/>
  </w:style>
  <w:style w:type="character" w:customStyle="1" w:styleId="WW8Num10z3">
    <w:name w:val="WW8Num10z3"/>
    <w:rsid w:val="00FA5C8E"/>
  </w:style>
  <w:style w:type="character" w:customStyle="1" w:styleId="WW8Num10z4">
    <w:name w:val="WW8Num10z4"/>
    <w:rsid w:val="00FA5C8E"/>
  </w:style>
  <w:style w:type="character" w:customStyle="1" w:styleId="WW8Num10z5">
    <w:name w:val="WW8Num10z5"/>
    <w:rsid w:val="00FA5C8E"/>
  </w:style>
  <w:style w:type="character" w:customStyle="1" w:styleId="WW8Num10z6">
    <w:name w:val="WW8Num10z6"/>
    <w:rsid w:val="00FA5C8E"/>
  </w:style>
  <w:style w:type="character" w:customStyle="1" w:styleId="WW8Num10z7">
    <w:name w:val="WW8Num10z7"/>
    <w:rsid w:val="00FA5C8E"/>
  </w:style>
  <w:style w:type="character" w:customStyle="1" w:styleId="WW8Num10z8">
    <w:name w:val="WW8Num10z8"/>
    <w:rsid w:val="00FA5C8E"/>
  </w:style>
  <w:style w:type="character" w:customStyle="1" w:styleId="WW8Num12z1">
    <w:name w:val="WW8Num12z1"/>
    <w:rsid w:val="00FA5C8E"/>
  </w:style>
  <w:style w:type="character" w:customStyle="1" w:styleId="WW8Num12z2">
    <w:name w:val="WW8Num12z2"/>
    <w:rsid w:val="00FA5C8E"/>
  </w:style>
  <w:style w:type="character" w:customStyle="1" w:styleId="WW8Num12z3">
    <w:name w:val="WW8Num12z3"/>
    <w:rsid w:val="00FA5C8E"/>
    <w:rPr>
      <w:b/>
      <w:bCs w:val="0"/>
      <w:i w:val="0"/>
      <w:iCs w:val="0"/>
      <w:color w:val="auto"/>
    </w:rPr>
  </w:style>
  <w:style w:type="character" w:customStyle="1" w:styleId="WW8Num12z4">
    <w:name w:val="WW8Num12z4"/>
    <w:rsid w:val="00FA5C8E"/>
  </w:style>
  <w:style w:type="character" w:customStyle="1" w:styleId="WW8Num12z5">
    <w:name w:val="WW8Num12z5"/>
    <w:rsid w:val="00FA5C8E"/>
  </w:style>
  <w:style w:type="character" w:customStyle="1" w:styleId="WW8Num12z6">
    <w:name w:val="WW8Num12z6"/>
    <w:rsid w:val="00FA5C8E"/>
    <w:rPr>
      <w:b/>
      <w:bCs w:val="0"/>
    </w:rPr>
  </w:style>
  <w:style w:type="character" w:customStyle="1" w:styleId="WW8Num12z7">
    <w:name w:val="WW8Num12z7"/>
    <w:rsid w:val="00FA5C8E"/>
  </w:style>
  <w:style w:type="character" w:customStyle="1" w:styleId="WW8Num12z8">
    <w:name w:val="WW8Num12z8"/>
    <w:rsid w:val="00FA5C8E"/>
  </w:style>
  <w:style w:type="character" w:customStyle="1" w:styleId="WW8Num14z1">
    <w:name w:val="WW8Num14z1"/>
    <w:rsid w:val="00FA5C8E"/>
  </w:style>
  <w:style w:type="character" w:customStyle="1" w:styleId="WW8Num14z2">
    <w:name w:val="WW8Num14z2"/>
    <w:rsid w:val="00FA5C8E"/>
  </w:style>
  <w:style w:type="character" w:customStyle="1" w:styleId="WW8Num14z3">
    <w:name w:val="WW8Num14z3"/>
    <w:rsid w:val="00FA5C8E"/>
    <w:rPr>
      <w:b/>
      <w:bCs w:val="0"/>
    </w:rPr>
  </w:style>
  <w:style w:type="character" w:customStyle="1" w:styleId="WW8Num14z4">
    <w:name w:val="WW8Num14z4"/>
    <w:rsid w:val="00FA5C8E"/>
  </w:style>
  <w:style w:type="character" w:customStyle="1" w:styleId="WW8Num14z5">
    <w:name w:val="WW8Num14z5"/>
    <w:rsid w:val="00FA5C8E"/>
  </w:style>
  <w:style w:type="character" w:customStyle="1" w:styleId="WW8Num14z6">
    <w:name w:val="WW8Num14z6"/>
    <w:rsid w:val="00FA5C8E"/>
  </w:style>
  <w:style w:type="character" w:customStyle="1" w:styleId="WW8Num14z7">
    <w:name w:val="WW8Num14z7"/>
    <w:rsid w:val="00FA5C8E"/>
  </w:style>
  <w:style w:type="character" w:customStyle="1" w:styleId="WW8Num14z8">
    <w:name w:val="WW8Num14z8"/>
    <w:rsid w:val="00FA5C8E"/>
  </w:style>
  <w:style w:type="character" w:customStyle="1" w:styleId="WW8Num15z1">
    <w:name w:val="WW8Num15z1"/>
    <w:rsid w:val="00FA5C8E"/>
    <w:rPr>
      <w:rFonts w:ascii="Courier New" w:hAnsi="Courier New" w:cs="Courier New" w:hint="default"/>
    </w:rPr>
  </w:style>
  <w:style w:type="character" w:customStyle="1" w:styleId="WW8Num15z2">
    <w:name w:val="WW8Num15z2"/>
    <w:rsid w:val="00FA5C8E"/>
    <w:rPr>
      <w:rFonts w:ascii="Wingdings" w:hAnsi="Wingdings" w:cs="Wingdings" w:hint="default"/>
    </w:rPr>
  </w:style>
  <w:style w:type="character" w:customStyle="1" w:styleId="WW8Num15z3">
    <w:name w:val="WW8Num15z3"/>
    <w:rsid w:val="00FA5C8E"/>
    <w:rPr>
      <w:rFonts w:ascii="Symbol" w:hAnsi="Symbol" w:cs="Symbol" w:hint="default"/>
    </w:rPr>
  </w:style>
  <w:style w:type="character" w:customStyle="1" w:styleId="WW8Num16z1">
    <w:name w:val="WW8Num16z1"/>
    <w:rsid w:val="00FA5C8E"/>
  </w:style>
  <w:style w:type="character" w:customStyle="1" w:styleId="WW8Num16z2">
    <w:name w:val="WW8Num16z2"/>
    <w:rsid w:val="00FA5C8E"/>
  </w:style>
  <w:style w:type="character" w:customStyle="1" w:styleId="WW8Num16z3">
    <w:name w:val="WW8Num16z3"/>
    <w:rsid w:val="00FA5C8E"/>
  </w:style>
  <w:style w:type="character" w:customStyle="1" w:styleId="WW8Num16z4">
    <w:name w:val="WW8Num16z4"/>
    <w:rsid w:val="00FA5C8E"/>
  </w:style>
  <w:style w:type="character" w:customStyle="1" w:styleId="WW8Num16z5">
    <w:name w:val="WW8Num16z5"/>
    <w:rsid w:val="00FA5C8E"/>
  </w:style>
  <w:style w:type="character" w:customStyle="1" w:styleId="WW8Num16z6">
    <w:name w:val="WW8Num16z6"/>
    <w:rsid w:val="00FA5C8E"/>
  </w:style>
  <w:style w:type="character" w:customStyle="1" w:styleId="WW8Num16z7">
    <w:name w:val="WW8Num16z7"/>
    <w:rsid w:val="00FA5C8E"/>
  </w:style>
  <w:style w:type="character" w:customStyle="1" w:styleId="WW8Num16z8">
    <w:name w:val="WW8Num16z8"/>
    <w:rsid w:val="00FA5C8E"/>
  </w:style>
  <w:style w:type="character" w:customStyle="1" w:styleId="WW8Num21z1">
    <w:name w:val="WW8Num21z1"/>
    <w:rsid w:val="00FA5C8E"/>
  </w:style>
  <w:style w:type="character" w:customStyle="1" w:styleId="WW8Num21z2">
    <w:name w:val="WW8Num21z2"/>
    <w:rsid w:val="00FA5C8E"/>
  </w:style>
  <w:style w:type="character" w:customStyle="1" w:styleId="WW8Num21z3">
    <w:name w:val="WW8Num21z3"/>
    <w:rsid w:val="00FA5C8E"/>
    <w:rPr>
      <w:rFonts w:ascii="Verdana" w:hAnsi="Verdana" w:cs="Verdana" w:hint="default"/>
      <w:sz w:val="20"/>
      <w:szCs w:val="20"/>
    </w:rPr>
  </w:style>
  <w:style w:type="character" w:customStyle="1" w:styleId="WW8Num21z4">
    <w:name w:val="WW8Num21z4"/>
    <w:rsid w:val="00FA5C8E"/>
  </w:style>
  <w:style w:type="character" w:customStyle="1" w:styleId="WW8Num21z5">
    <w:name w:val="WW8Num21z5"/>
    <w:rsid w:val="00FA5C8E"/>
  </w:style>
  <w:style w:type="character" w:customStyle="1" w:styleId="WW8Num21z6">
    <w:name w:val="WW8Num21z6"/>
    <w:rsid w:val="00FA5C8E"/>
  </w:style>
  <w:style w:type="character" w:customStyle="1" w:styleId="WW8Num21z7">
    <w:name w:val="WW8Num21z7"/>
    <w:rsid w:val="00FA5C8E"/>
  </w:style>
  <w:style w:type="character" w:customStyle="1" w:styleId="WW8Num21z8">
    <w:name w:val="WW8Num21z8"/>
    <w:rsid w:val="00FA5C8E"/>
  </w:style>
  <w:style w:type="character" w:customStyle="1" w:styleId="WW8Num22z2">
    <w:name w:val="WW8Num22z2"/>
    <w:rsid w:val="00FA5C8E"/>
  </w:style>
  <w:style w:type="character" w:customStyle="1" w:styleId="WW8Num22z3">
    <w:name w:val="WW8Num22z3"/>
    <w:rsid w:val="00FA5C8E"/>
  </w:style>
  <w:style w:type="character" w:customStyle="1" w:styleId="WW8Num22z4">
    <w:name w:val="WW8Num22z4"/>
    <w:rsid w:val="00FA5C8E"/>
  </w:style>
  <w:style w:type="character" w:customStyle="1" w:styleId="WW8Num22z5">
    <w:name w:val="WW8Num22z5"/>
    <w:rsid w:val="00FA5C8E"/>
  </w:style>
  <w:style w:type="character" w:customStyle="1" w:styleId="WW8Num22z6">
    <w:name w:val="WW8Num22z6"/>
    <w:rsid w:val="00FA5C8E"/>
  </w:style>
  <w:style w:type="character" w:customStyle="1" w:styleId="WW8Num22z7">
    <w:name w:val="WW8Num22z7"/>
    <w:rsid w:val="00FA5C8E"/>
  </w:style>
  <w:style w:type="character" w:customStyle="1" w:styleId="WW8Num22z8">
    <w:name w:val="WW8Num22z8"/>
    <w:rsid w:val="00FA5C8E"/>
  </w:style>
  <w:style w:type="character" w:customStyle="1" w:styleId="WW8Num23z1">
    <w:name w:val="WW8Num23z1"/>
    <w:rsid w:val="00FA5C8E"/>
  </w:style>
  <w:style w:type="character" w:customStyle="1" w:styleId="WW8Num23z2">
    <w:name w:val="WW8Num23z2"/>
    <w:rsid w:val="00FA5C8E"/>
  </w:style>
  <w:style w:type="character" w:customStyle="1" w:styleId="WW8Num23z3">
    <w:name w:val="WW8Num23z3"/>
    <w:rsid w:val="00FA5C8E"/>
  </w:style>
  <w:style w:type="character" w:customStyle="1" w:styleId="WW8Num23z4">
    <w:name w:val="WW8Num23z4"/>
    <w:rsid w:val="00FA5C8E"/>
  </w:style>
  <w:style w:type="character" w:customStyle="1" w:styleId="WW8Num23z5">
    <w:name w:val="WW8Num23z5"/>
    <w:rsid w:val="00FA5C8E"/>
  </w:style>
  <w:style w:type="character" w:customStyle="1" w:styleId="WW8Num23z6">
    <w:name w:val="WW8Num23z6"/>
    <w:rsid w:val="00FA5C8E"/>
  </w:style>
  <w:style w:type="character" w:customStyle="1" w:styleId="WW8Num23z7">
    <w:name w:val="WW8Num23z7"/>
    <w:rsid w:val="00FA5C8E"/>
  </w:style>
  <w:style w:type="character" w:customStyle="1" w:styleId="WW8Num23z8">
    <w:name w:val="WW8Num23z8"/>
    <w:rsid w:val="00FA5C8E"/>
  </w:style>
  <w:style w:type="character" w:customStyle="1" w:styleId="WW8Num25z2">
    <w:name w:val="WW8Num25z2"/>
    <w:rsid w:val="00FA5C8E"/>
  </w:style>
  <w:style w:type="character" w:customStyle="1" w:styleId="WW8Num25z4">
    <w:name w:val="WW8Num25z4"/>
    <w:rsid w:val="00FA5C8E"/>
  </w:style>
  <w:style w:type="character" w:customStyle="1" w:styleId="WW8Num25z5">
    <w:name w:val="WW8Num25z5"/>
    <w:rsid w:val="00FA5C8E"/>
  </w:style>
  <w:style w:type="character" w:customStyle="1" w:styleId="WW8Num25z6">
    <w:name w:val="WW8Num25z6"/>
    <w:rsid w:val="00FA5C8E"/>
  </w:style>
  <w:style w:type="character" w:customStyle="1" w:styleId="WW8Num25z7">
    <w:name w:val="WW8Num25z7"/>
    <w:rsid w:val="00FA5C8E"/>
  </w:style>
  <w:style w:type="character" w:customStyle="1" w:styleId="WW8Num25z8">
    <w:name w:val="WW8Num25z8"/>
    <w:rsid w:val="00FA5C8E"/>
  </w:style>
  <w:style w:type="character" w:customStyle="1" w:styleId="WW8Num26z1">
    <w:name w:val="WW8Num26z1"/>
    <w:rsid w:val="00FA5C8E"/>
  </w:style>
  <w:style w:type="character" w:customStyle="1" w:styleId="WW8Num26z2">
    <w:name w:val="WW8Num26z2"/>
    <w:rsid w:val="00FA5C8E"/>
  </w:style>
  <w:style w:type="character" w:customStyle="1" w:styleId="WW8Num26z3">
    <w:name w:val="WW8Num26z3"/>
    <w:rsid w:val="00FA5C8E"/>
  </w:style>
  <w:style w:type="character" w:customStyle="1" w:styleId="WW8Num26z4">
    <w:name w:val="WW8Num26z4"/>
    <w:rsid w:val="00FA5C8E"/>
  </w:style>
  <w:style w:type="character" w:customStyle="1" w:styleId="WW8Num26z5">
    <w:name w:val="WW8Num26z5"/>
    <w:rsid w:val="00FA5C8E"/>
  </w:style>
  <w:style w:type="character" w:customStyle="1" w:styleId="WW8Num26z6">
    <w:name w:val="WW8Num26z6"/>
    <w:rsid w:val="00FA5C8E"/>
  </w:style>
  <w:style w:type="character" w:customStyle="1" w:styleId="WW8Num26z7">
    <w:name w:val="WW8Num26z7"/>
    <w:rsid w:val="00FA5C8E"/>
  </w:style>
  <w:style w:type="character" w:customStyle="1" w:styleId="WW8Num26z8">
    <w:name w:val="WW8Num26z8"/>
    <w:rsid w:val="00FA5C8E"/>
  </w:style>
  <w:style w:type="character" w:customStyle="1" w:styleId="WW8Num28z1">
    <w:name w:val="WW8Num28z1"/>
    <w:rsid w:val="00FA5C8E"/>
  </w:style>
  <w:style w:type="character" w:customStyle="1" w:styleId="WW8Num28z2">
    <w:name w:val="WW8Num28z2"/>
    <w:rsid w:val="00FA5C8E"/>
  </w:style>
  <w:style w:type="character" w:customStyle="1" w:styleId="WW8Num28z3">
    <w:name w:val="WW8Num28z3"/>
    <w:rsid w:val="00FA5C8E"/>
  </w:style>
  <w:style w:type="character" w:customStyle="1" w:styleId="WW8Num28z4">
    <w:name w:val="WW8Num28z4"/>
    <w:rsid w:val="00FA5C8E"/>
  </w:style>
  <w:style w:type="character" w:customStyle="1" w:styleId="WW8Num28z5">
    <w:name w:val="WW8Num28z5"/>
    <w:rsid w:val="00FA5C8E"/>
  </w:style>
  <w:style w:type="character" w:customStyle="1" w:styleId="WW8Num28z6">
    <w:name w:val="WW8Num28z6"/>
    <w:rsid w:val="00FA5C8E"/>
  </w:style>
  <w:style w:type="character" w:customStyle="1" w:styleId="WW8Num28z7">
    <w:name w:val="WW8Num28z7"/>
    <w:rsid w:val="00FA5C8E"/>
  </w:style>
  <w:style w:type="character" w:customStyle="1" w:styleId="WW8Num28z8">
    <w:name w:val="WW8Num28z8"/>
    <w:rsid w:val="00FA5C8E"/>
  </w:style>
  <w:style w:type="character" w:customStyle="1" w:styleId="WW8Num29z1">
    <w:name w:val="WW8Num29z1"/>
    <w:rsid w:val="00FA5C8E"/>
  </w:style>
  <w:style w:type="character" w:customStyle="1" w:styleId="WW8Num29z2">
    <w:name w:val="WW8Num29z2"/>
    <w:rsid w:val="00FA5C8E"/>
  </w:style>
  <w:style w:type="character" w:customStyle="1" w:styleId="WW8Num29z3">
    <w:name w:val="WW8Num29z3"/>
    <w:rsid w:val="00FA5C8E"/>
  </w:style>
  <w:style w:type="character" w:customStyle="1" w:styleId="WW8Num29z4">
    <w:name w:val="WW8Num29z4"/>
    <w:rsid w:val="00FA5C8E"/>
  </w:style>
  <w:style w:type="character" w:customStyle="1" w:styleId="WW8Num29z5">
    <w:name w:val="WW8Num29z5"/>
    <w:rsid w:val="00FA5C8E"/>
  </w:style>
  <w:style w:type="character" w:customStyle="1" w:styleId="WW8Num29z6">
    <w:name w:val="WW8Num29z6"/>
    <w:rsid w:val="00FA5C8E"/>
  </w:style>
  <w:style w:type="character" w:customStyle="1" w:styleId="WW8Num29z7">
    <w:name w:val="WW8Num29z7"/>
    <w:rsid w:val="00FA5C8E"/>
  </w:style>
  <w:style w:type="character" w:customStyle="1" w:styleId="WW8Num29z8">
    <w:name w:val="WW8Num29z8"/>
    <w:rsid w:val="00FA5C8E"/>
  </w:style>
  <w:style w:type="character" w:customStyle="1" w:styleId="WW8Num30z2">
    <w:name w:val="WW8Num30z2"/>
    <w:rsid w:val="00FA5C8E"/>
  </w:style>
  <w:style w:type="character" w:customStyle="1" w:styleId="WW8Num30z4">
    <w:name w:val="WW8Num30z4"/>
    <w:rsid w:val="00FA5C8E"/>
  </w:style>
  <w:style w:type="character" w:customStyle="1" w:styleId="WW8Num30z5">
    <w:name w:val="WW8Num30z5"/>
    <w:rsid w:val="00FA5C8E"/>
  </w:style>
  <w:style w:type="character" w:customStyle="1" w:styleId="WW8Num30z6">
    <w:name w:val="WW8Num30z6"/>
    <w:rsid w:val="00FA5C8E"/>
  </w:style>
  <w:style w:type="character" w:customStyle="1" w:styleId="WW8Num30z7">
    <w:name w:val="WW8Num30z7"/>
    <w:rsid w:val="00FA5C8E"/>
  </w:style>
  <w:style w:type="character" w:customStyle="1" w:styleId="WW8Num30z8">
    <w:name w:val="WW8Num30z8"/>
    <w:rsid w:val="00FA5C8E"/>
  </w:style>
  <w:style w:type="character" w:customStyle="1" w:styleId="WW8Num32z1">
    <w:name w:val="WW8Num32z1"/>
    <w:rsid w:val="00FA5C8E"/>
  </w:style>
  <w:style w:type="character" w:customStyle="1" w:styleId="WW8Num32z3">
    <w:name w:val="WW8Num32z3"/>
    <w:rsid w:val="00FA5C8E"/>
    <w:rPr>
      <w:b w:val="0"/>
      <w:bCs w:val="0"/>
    </w:rPr>
  </w:style>
  <w:style w:type="character" w:customStyle="1" w:styleId="WW8Num33z1">
    <w:name w:val="WW8Num33z1"/>
    <w:rsid w:val="00FA5C8E"/>
  </w:style>
  <w:style w:type="character" w:customStyle="1" w:styleId="WW8Num33z2">
    <w:name w:val="WW8Num33z2"/>
    <w:rsid w:val="00FA5C8E"/>
  </w:style>
  <w:style w:type="character" w:customStyle="1" w:styleId="WW8Num33z3">
    <w:name w:val="WW8Num33z3"/>
    <w:rsid w:val="00FA5C8E"/>
  </w:style>
  <w:style w:type="character" w:customStyle="1" w:styleId="WW8Num33z4">
    <w:name w:val="WW8Num33z4"/>
    <w:rsid w:val="00FA5C8E"/>
  </w:style>
  <w:style w:type="character" w:customStyle="1" w:styleId="WW8Num33z5">
    <w:name w:val="WW8Num33z5"/>
    <w:rsid w:val="00FA5C8E"/>
  </w:style>
  <w:style w:type="character" w:customStyle="1" w:styleId="WW8Num33z6">
    <w:name w:val="WW8Num33z6"/>
    <w:rsid w:val="00FA5C8E"/>
  </w:style>
  <w:style w:type="character" w:customStyle="1" w:styleId="WW8Num33z7">
    <w:name w:val="WW8Num33z7"/>
    <w:rsid w:val="00FA5C8E"/>
  </w:style>
  <w:style w:type="character" w:customStyle="1" w:styleId="WW8Num33z8">
    <w:name w:val="WW8Num33z8"/>
    <w:rsid w:val="00FA5C8E"/>
  </w:style>
  <w:style w:type="character" w:customStyle="1" w:styleId="WW8Num34z1">
    <w:name w:val="WW8Num34z1"/>
    <w:rsid w:val="00FA5C8E"/>
  </w:style>
  <w:style w:type="character" w:customStyle="1" w:styleId="WW8Num34z2">
    <w:name w:val="WW8Num34z2"/>
    <w:rsid w:val="00FA5C8E"/>
  </w:style>
  <w:style w:type="character" w:customStyle="1" w:styleId="WW8Num34z3">
    <w:name w:val="WW8Num34z3"/>
    <w:rsid w:val="00FA5C8E"/>
  </w:style>
  <w:style w:type="character" w:customStyle="1" w:styleId="WW8Num34z4">
    <w:name w:val="WW8Num34z4"/>
    <w:rsid w:val="00FA5C8E"/>
  </w:style>
  <w:style w:type="character" w:customStyle="1" w:styleId="WW8Num34z5">
    <w:name w:val="WW8Num34z5"/>
    <w:rsid w:val="00FA5C8E"/>
  </w:style>
  <w:style w:type="character" w:customStyle="1" w:styleId="WW8Num34z6">
    <w:name w:val="WW8Num34z6"/>
    <w:rsid w:val="00FA5C8E"/>
  </w:style>
  <w:style w:type="character" w:customStyle="1" w:styleId="WW8Num34z7">
    <w:name w:val="WW8Num34z7"/>
    <w:rsid w:val="00FA5C8E"/>
  </w:style>
  <w:style w:type="character" w:customStyle="1" w:styleId="WW8Num34z8">
    <w:name w:val="WW8Num34z8"/>
    <w:rsid w:val="00FA5C8E"/>
  </w:style>
  <w:style w:type="character" w:customStyle="1" w:styleId="WW8Num35z1">
    <w:name w:val="WW8Num35z1"/>
    <w:rsid w:val="00FA5C8E"/>
  </w:style>
  <w:style w:type="character" w:customStyle="1" w:styleId="WW8Num35z2">
    <w:name w:val="WW8Num35z2"/>
    <w:rsid w:val="00FA5C8E"/>
  </w:style>
  <w:style w:type="character" w:customStyle="1" w:styleId="WW8Num35z3">
    <w:name w:val="WW8Num35z3"/>
    <w:rsid w:val="00FA5C8E"/>
  </w:style>
  <w:style w:type="character" w:customStyle="1" w:styleId="WW8Num35z4">
    <w:name w:val="WW8Num35z4"/>
    <w:rsid w:val="00FA5C8E"/>
  </w:style>
  <w:style w:type="character" w:customStyle="1" w:styleId="WW8Num35z5">
    <w:name w:val="WW8Num35z5"/>
    <w:rsid w:val="00FA5C8E"/>
  </w:style>
  <w:style w:type="character" w:customStyle="1" w:styleId="WW8Num35z6">
    <w:name w:val="WW8Num35z6"/>
    <w:rsid w:val="00FA5C8E"/>
  </w:style>
  <w:style w:type="character" w:customStyle="1" w:styleId="WW8Num35z7">
    <w:name w:val="WW8Num35z7"/>
    <w:rsid w:val="00FA5C8E"/>
  </w:style>
  <w:style w:type="character" w:customStyle="1" w:styleId="WW8Num35z8">
    <w:name w:val="WW8Num35z8"/>
    <w:rsid w:val="00FA5C8E"/>
  </w:style>
  <w:style w:type="character" w:customStyle="1" w:styleId="WW8Num36z1">
    <w:name w:val="WW8Num36z1"/>
    <w:rsid w:val="00FA5C8E"/>
  </w:style>
  <w:style w:type="character" w:customStyle="1" w:styleId="WW8Num36z2">
    <w:name w:val="WW8Num36z2"/>
    <w:rsid w:val="00FA5C8E"/>
  </w:style>
  <w:style w:type="character" w:customStyle="1" w:styleId="WW8Num36z3">
    <w:name w:val="WW8Num36z3"/>
    <w:rsid w:val="00FA5C8E"/>
  </w:style>
  <w:style w:type="character" w:customStyle="1" w:styleId="WW8Num36z4">
    <w:name w:val="WW8Num36z4"/>
    <w:rsid w:val="00FA5C8E"/>
  </w:style>
  <w:style w:type="character" w:customStyle="1" w:styleId="WW8Num36z5">
    <w:name w:val="WW8Num36z5"/>
    <w:rsid w:val="00FA5C8E"/>
  </w:style>
  <w:style w:type="character" w:customStyle="1" w:styleId="WW8Num36z6">
    <w:name w:val="WW8Num36z6"/>
    <w:rsid w:val="00FA5C8E"/>
  </w:style>
  <w:style w:type="character" w:customStyle="1" w:styleId="WW8Num36z7">
    <w:name w:val="WW8Num36z7"/>
    <w:rsid w:val="00FA5C8E"/>
  </w:style>
  <w:style w:type="character" w:customStyle="1" w:styleId="WW8Num36z8">
    <w:name w:val="WW8Num36z8"/>
    <w:rsid w:val="00FA5C8E"/>
  </w:style>
  <w:style w:type="character" w:customStyle="1" w:styleId="WW8Num37z1">
    <w:name w:val="WW8Num37z1"/>
    <w:rsid w:val="00FA5C8E"/>
  </w:style>
  <w:style w:type="character" w:customStyle="1" w:styleId="WW8Num37z2">
    <w:name w:val="WW8Num37z2"/>
    <w:rsid w:val="00FA5C8E"/>
  </w:style>
  <w:style w:type="character" w:customStyle="1" w:styleId="WW8Num37z3">
    <w:name w:val="WW8Num37z3"/>
    <w:rsid w:val="00FA5C8E"/>
  </w:style>
  <w:style w:type="character" w:customStyle="1" w:styleId="WW8Num38z2">
    <w:name w:val="WW8Num38z2"/>
    <w:rsid w:val="00FA5C8E"/>
  </w:style>
  <w:style w:type="character" w:customStyle="1" w:styleId="WW8Num38z3">
    <w:name w:val="WW8Num38z3"/>
    <w:rsid w:val="00FA5C8E"/>
  </w:style>
  <w:style w:type="character" w:customStyle="1" w:styleId="WW8Num38z4">
    <w:name w:val="WW8Num38z4"/>
    <w:rsid w:val="00FA5C8E"/>
  </w:style>
  <w:style w:type="character" w:customStyle="1" w:styleId="WW8Num38z5">
    <w:name w:val="WW8Num38z5"/>
    <w:rsid w:val="00FA5C8E"/>
  </w:style>
  <w:style w:type="character" w:customStyle="1" w:styleId="WW8Num38z6">
    <w:name w:val="WW8Num38z6"/>
    <w:rsid w:val="00FA5C8E"/>
  </w:style>
  <w:style w:type="character" w:customStyle="1" w:styleId="WW8Num38z7">
    <w:name w:val="WW8Num38z7"/>
    <w:rsid w:val="00FA5C8E"/>
  </w:style>
  <w:style w:type="character" w:customStyle="1" w:styleId="WW8Num38z8">
    <w:name w:val="WW8Num38z8"/>
    <w:rsid w:val="00FA5C8E"/>
  </w:style>
  <w:style w:type="character" w:customStyle="1" w:styleId="WW8Num40z1">
    <w:name w:val="WW8Num40z1"/>
    <w:rsid w:val="00FA5C8E"/>
  </w:style>
  <w:style w:type="character" w:customStyle="1" w:styleId="WW8Num40z2">
    <w:name w:val="WW8Num40z2"/>
    <w:rsid w:val="00FA5C8E"/>
  </w:style>
  <w:style w:type="character" w:customStyle="1" w:styleId="WW8Num40z3">
    <w:name w:val="WW8Num40z3"/>
    <w:rsid w:val="00FA5C8E"/>
  </w:style>
  <w:style w:type="character" w:customStyle="1" w:styleId="WW8Num40z4">
    <w:name w:val="WW8Num40z4"/>
    <w:rsid w:val="00FA5C8E"/>
  </w:style>
  <w:style w:type="character" w:customStyle="1" w:styleId="WW8Num40z5">
    <w:name w:val="WW8Num40z5"/>
    <w:rsid w:val="00FA5C8E"/>
  </w:style>
  <w:style w:type="character" w:customStyle="1" w:styleId="WW8Num40z6">
    <w:name w:val="WW8Num40z6"/>
    <w:rsid w:val="00FA5C8E"/>
  </w:style>
  <w:style w:type="character" w:customStyle="1" w:styleId="WW8Num40z7">
    <w:name w:val="WW8Num40z7"/>
    <w:rsid w:val="00FA5C8E"/>
  </w:style>
  <w:style w:type="character" w:customStyle="1" w:styleId="WW8Num40z8">
    <w:name w:val="WW8Num40z8"/>
    <w:rsid w:val="00FA5C8E"/>
  </w:style>
  <w:style w:type="character" w:customStyle="1" w:styleId="WW8Num43z1">
    <w:name w:val="WW8Num43z1"/>
    <w:rsid w:val="00FA5C8E"/>
    <w:rPr>
      <w:i w:val="0"/>
      <w:iCs w:val="0"/>
      <w:sz w:val="22"/>
      <w:szCs w:val="22"/>
    </w:rPr>
  </w:style>
  <w:style w:type="character" w:customStyle="1" w:styleId="WW8Num43z2">
    <w:name w:val="WW8Num43z2"/>
    <w:rsid w:val="00FA5C8E"/>
  </w:style>
  <w:style w:type="character" w:customStyle="1" w:styleId="WW8Num43z3">
    <w:name w:val="WW8Num43z3"/>
    <w:rsid w:val="00FA5C8E"/>
  </w:style>
  <w:style w:type="character" w:customStyle="1" w:styleId="WW8Num43z4">
    <w:name w:val="WW8Num43z4"/>
    <w:rsid w:val="00FA5C8E"/>
  </w:style>
  <w:style w:type="character" w:customStyle="1" w:styleId="WW8Num43z5">
    <w:name w:val="WW8Num43z5"/>
    <w:rsid w:val="00FA5C8E"/>
  </w:style>
  <w:style w:type="character" w:customStyle="1" w:styleId="WW8Num43z6">
    <w:name w:val="WW8Num43z6"/>
    <w:rsid w:val="00FA5C8E"/>
  </w:style>
  <w:style w:type="character" w:customStyle="1" w:styleId="WW8Num43z7">
    <w:name w:val="WW8Num43z7"/>
    <w:rsid w:val="00FA5C8E"/>
  </w:style>
  <w:style w:type="character" w:customStyle="1" w:styleId="WW8Num43z8">
    <w:name w:val="WW8Num43z8"/>
    <w:rsid w:val="00FA5C8E"/>
  </w:style>
  <w:style w:type="character" w:customStyle="1" w:styleId="WW8Num44z1">
    <w:name w:val="WW8Num44z1"/>
    <w:rsid w:val="00FA5C8E"/>
  </w:style>
  <w:style w:type="character" w:customStyle="1" w:styleId="WW8Num44z2">
    <w:name w:val="WW8Num44z2"/>
    <w:rsid w:val="00FA5C8E"/>
  </w:style>
  <w:style w:type="character" w:customStyle="1" w:styleId="WW8Num44z3">
    <w:name w:val="WW8Num44z3"/>
    <w:rsid w:val="00FA5C8E"/>
  </w:style>
  <w:style w:type="character" w:customStyle="1" w:styleId="WW8Num44z4">
    <w:name w:val="WW8Num44z4"/>
    <w:rsid w:val="00FA5C8E"/>
  </w:style>
  <w:style w:type="character" w:customStyle="1" w:styleId="WW8Num44z5">
    <w:name w:val="WW8Num44z5"/>
    <w:rsid w:val="00FA5C8E"/>
  </w:style>
  <w:style w:type="character" w:customStyle="1" w:styleId="WW8Num44z6">
    <w:name w:val="WW8Num44z6"/>
    <w:rsid w:val="00FA5C8E"/>
  </w:style>
  <w:style w:type="character" w:customStyle="1" w:styleId="WW8Num44z7">
    <w:name w:val="WW8Num44z7"/>
    <w:rsid w:val="00FA5C8E"/>
  </w:style>
  <w:style w:type="character" w:customStyle="1" w:styleId="WW8Num44z8">
    <w:name w:val="WW8Num44z8"/>
    <w:rsid w:val="00FA5C8E"/>
  </w:style>
  <w:style w:type="character" w:customStyle="1" w:styleId="WW8Num45z1">
    <w:name w:val="WW8Num45z1"/>
    <w:rsid w:val="00FA5C8E"/>
    <w:rPr>
      <w:rFonts w:ascii="Courier New" w:hAnsi="Courier New" w:cs="Courier New" w:hint="default"/>
    </w:rPr>
  </w:style>
  <w:style w:type="character" w:customStyle="1" w:styleId="WW8Num45z2">
    <w:name w:val="WW8Num45z2"/>
    <w:rsid w:val="00FA5C8E"/>
    <w:rPr>
      <w:rFonts w:ascii="Wingdings" w:hAnsi="Wingdings" w:cs="Wingdings" w:hint="default"/>
    </w:rPr>
  </w:style>
  <w:style w:type="character" w:customStyle="1" w:styleId="WW8Num46z6">
    <w:name w:val="WW8Num46z6"/>
    <w:rsid w:val="00FA5C8E"/>
  </w:style>
  <w:style w:type="character" w:customStyle="1" w:styleId="WW8Num46z8">
    <w:name w:val="WW8Num46z8"/>
    <w:rsid w:val="00FA5C8E"/>
  </w:style>
  <w:style w:type="character" w:customStyle="1" w:styleId="WW8Num47z3">
    <w:name w:val="WW8Num47z3"/>
    <w:rsid w:val="00FA5C8E"/>
    <w:rPr>
      <w:b w:val="0"/>
      <w:bCs w:val="0"/>
    </w:rPr>
  </w:style>
  <w:style w:type="character" w:customStyle="1" w:styleId="WW8Num49z0">
    <w:name w:val="WW8Num49z0"/>
    <w:rsid w:val="00FA5C8E"/>
    <w:rPr>
      <w:rFonts w:ascii="Wingdings" w:hAnsi="Wingdings" w:cs="Wingdings" w:hint="default"/>
      <w:b w:val="0"/>
      <w:bCs w:val="0"/>
      <w:i w:val="0"/>
      <w:iCs w:val="0"/>
      <w:sz w:val="20"/>
    </w:rPr>
  </w:style>
  <w:style w:type="character" w:customStyle="1" w:styleId="WW8Num49z1">
    <w:name w:val="WW8Num49z1"/>
    <w:rsid w:val="00FA5C8E"/>
    <w:rPr>
      <w:rFonts w:ascii="Symbol" w:hAnsi="Symbol" w:cs="Symbol" w:hint="default"/>
      <w:color w:val="auto"/>
      <w:sz w:val="20"/>
    </w:rPr>
  </w:style>
  <w:style w:type="character" w:customStyle="1" w:styleId="WW8Num49z2">
    <w:name w:val="WW8Num49z2"/>
    <w:rsid w:val="00FA5C8E"/>
    <w:rPr>
      <w:rFonts w:ascii="Symbol" w:hAnsi="Symbol" w:cs="Symbol" w:hint="default"/>
    </w:rPr>
  </w:style>
  <w:style w:type="character" w:customStyle="1" w:styleId="WW8Num49z4">
    <w:name w:val="WW8Num49z4"/>
    <w:rsid w:val="00FA5C8E"/>
    <w:rPr>
      <w:rFonts w:ascii="Symbol" w:hAnsi="Symbol" w:cs="Symbol" w:hint="default"/>
      <w:color w:val="auto"/>
    </w:rPr>
  </w:style>
  <w:style w:type="character" w:customStyle="1" w:styleId="WW8Num49z5">
    <w:name w:val="WW8Num49z5"/>
    <w:rsid w:val="00FA5C8E"/>
    <w:rPr>
      <w:rFonts w:ascii="Wingdings" w:hAnsi="Wingdings" w:cs="Wingdings" w:hint="default"/>
    </w:rPr>
  </w:style>
  <w:style w:type="character" w:customStyle="1" w:styleId="WW8Num49z7">
    <w:name w:val="WW8Num49z7"/>
    <w:rsid w:val="00FA5C8E"/>
    <w:rPr>
      <w:rFonts w:ascii="Courier New" w:hAnsi="Courier New" w:cs="Courier New" w:hint="default"/>
    </w:rPr>
  </w:style>
  <w:style w:type="character" w:customStyle="1" w:styleId="WW8Num50z0">
    <w:name w:val="WW8Num50z0"/>
    <w:rsid w:val="00FA5C8E"/>
    <w:rPr>
      <w:b/>
      <w:bCs w:val="0"/>
      <w:i w:val="0"/>
      <w:iCs w:val="0"/>
      <w:sz w:val="20"/>
    </w:rPr>
  </w:style>
  <w:style w:type="character" w:customStyle="1" w:styleId="WW8Num50z1">
    <w:name w:val="WW8Num50z1"/>
    <w:rsid w:val="00FA5C8E"/>
  </w:style>
  <w:style w:type="character" w:customStyle="1" w:styleId="WW8Num50z2">
    <w:name w:val="WW8Num50z2"/>
    <w:rsid w:val="00FA5C8E"/>
  </w:style>
  <w:style w:type="character" w:customStyle="1" w:styleId="WW8Num50z3">
    <w:name w:val="WW8Num50z3"/>
    <w:rsid w:val="00FA5C8E"/>
  </w:style>
  <w:style w:type="character" w:customStyle="1" w:styleId="WW8Num50z4">
    <w:name w:val="WW8Num50z4"/>
    <w:rsid w:val="00FA5C8E"/>
  </w:style>
  <w:style w:type="character" w:customStyle="1" w:styleId="WW8Num50z5">
    <w:name w:val="WW8Num50z5"/>
    <w:rsid w:val="00FA5C8E"/>
  </w:style>
  <w:style w:type="character" w:customStyle="1" w:styleId="WW8Num50z6">
    <w:name w:val="WW8Num50z6"/>
    <w:rsid w:val="00FA5C8E"/>
  </w:style>
  <w:style w:type="character" w:customStyle="1" w:styleId="WW8Num50z7">
    <w:name w:val="WW8Num50z7"/>
    <w:rsid w:val="00FA5C8E"/>
  </w:style>
  <w:style w:type="character" w:customStyle="1" w:styleId="WW8Num50z8">
    <w:name w:val="WW8Num50z8"/>
    <w:rsid w:val="00FA5C8E"/>
  </w:style>
  <w:style w:type="character" w:customStyle="1" w:styleId="WW8Num51z0">
    <w:name w:val="WW8Num51z0"/>
    <w:rsid w:val="00FA5C8E"/>
    <w:rPr>
      <w:b/>
      <w:bCs w:val="0"/>
      <w:i w:val="0"/>
      <w:iCs w:val="0"/>
      <w:sz w:val="20"/>
    </w:rPr>
  </w:style>
  <w:style w:type="character" w:customStyle="1" w:styleId="WW8Num51z1">
    <w:name w:val="WW8Num51z1"/>
    <w:rsid w:val="00FA5C8E"/>
  </w:style>
  <w:style w:type="character" w:customStyle="1" w:styleId="WW8Num51z2">
    <w:name w:val="WW8Num51z2"/>
    <w:rsid w:val="00FA5C8E"/>
  </w:style>
  <w:style w:type="character" w:customStyle="1" w:styleId="WW8Num51z3">
    <w:name w:val="WW8Num51z3"/>
    <w:rsid w:val="00FA5C8E"/>
  </w:style>
  <w:style w:type="character" w:customStyle="1" w:styleId="WW8Num51z4">
    <w:name w:val="WW8Num51z4"/>
    <w:rsid w:val="00FA5C8E"/>
  </w:style>
  <w:style w:type="character" w:customStyle="1" w:styleId="WW8Num51z5">
    <w:name w:val="WW8Num51z5"/>
    <w:rsid w:val="00FA5C8E"/>
  </w:style>
  <w:style w:type="character" w:customStyle="1" w:styleId="WW8Num51z6">
    <w:name w:val="WW8Num51z6"/>
    <w:rsid w:val="00FA5C8E"/>
  </w:style>
  <w:style w:type="character" w:customStyle="1" w:styleId="WW8Num51z7">
    <w:name w:val="WW8Num51z7"/>
    <w:rsid w:val="00FA5C8E"/>
  </w:style>
  <w:style w:type="character" w:customStyle="1" w:styleId="WW8Num51z8">
    <w:name w:val="WW8Num51z8"/>
    <w:rsid w:val="00FA5C8E"/>
  </w:style>
  <w:style w:type="character" w:customStyle="1" w:styleId="WW8Num52z0">
    <w:name w:val="WW8Num52z0"/>
    <w:rsid w:val="00FA5C8E"/>
    <w:rPr>
      <w:rFonts w:ascii="Times New Roman" w:hAnsi="Times New Roman" w:cs="Times New Roman" w:hint="default"/>
      <w:sz w:val="24"/>
      <w:szCs w:val="24"/>
    </w:rPr>
  </w:style>
  <w:style w:type="character" w:customStyle="1" w:styleId="WW8Num52z1">
    <w:name w:val="WW8Num52z1"/>
    <w:rsid w:val="00FA5C8E"/>
  </w:style>
  <w:style w:type="character" w:customStyle="1" w:styleId="WW8Num52z2">
    <w:name w:val="WW8Num52z2"/>
    <w:rsid w:val="00FA5C8E"/>
  </w:style>
  <w:style w:type="character" w:customStyle="1" w:styleId="WW8Num52z3">
    <w:name w:val="WW8Num52z3"/>
    <w:rsid w:val="00FA5C8E"/>
  </w:style>
  <w:style w:type="character" w:customStyle="1" w:styleId="WW8Num52z4">
    <w:name w:val="WW8Num52z4"/>
    <w:rsid w:val="00FA5C8E"/>
  </w:style>
  <w:style w:type="character" w:customStyle="1" w:styleId="WW8Num52z5">
    <w:name w:val="WW8Num52z5"/>
    <w:rsid w:val="00FA5C8E"/>
  </w:style>
  <w:style w:type="character" w:customStyle="1" w:styleId="WW8Num52z6">
    <w:name w:val="WW8Num52z6"/>
    <w:rsid w:val="00FA5C8E"/>
  </w:style>
  <w:style w:type="character" w:customStyle="1" w:styleId="WW8Num52z7">
    <w:name w:val="WW8Num52z7"/>
    <w:rsid w:val="00FA5C8E"/>
  </w:style>
  <w:style w:type="character" w:customStyle="1" w:styleId="WW8Num52z8">
    <w:name w:val="WW8Num52z8"/>
    <w:rsid w:val="00FA5C8E"/>
  </w:style>
  <w:style w:type="character" w:customStyle="1" w:styleId="WW8Num53z0">
    <w:name w:val="WW8Num53z0"/>
    <w:rsid w:val="00FA5C8E"/>
  </w:style>
  <w:style w:type="character" w:customStyle="1" w:styleId="WW8Num53z1">
    <w:name w:val="WW8Num53z1"/>
    <w:rsid w:val="00FA5C8E"/>
    <w:rPr>
      <w:szCs w:val="24"/>
    </w:rPr>
  </w:style>
  <w:style w:type="character" w:customStyle="1" w:styleId="WW8Num53z2">
    <w:name w:val="WW8Num53z2"/>
    <w:rsid w:val="00FA5C8E"/>
  </w:style>
  <w:style w:type="character" w:customStyle="1" w:styleId="WW8Num53z3">
    <w:name w:val="WW8Num53z3"/>
    <w:rsid w:val="00FA5C8E"/>
  </w:style>
  <w:style w:type="character" w:customStyle="1" w:styleId="WW8Num53z4">
    <w:name w:val="WW8Num53z4"/>
    <w:rsid w:val="00FA5C8E"/>
  </w:style>
  <w:style w:type="character" w:customStyle="1" w:styleId="WW8Num53z5">
    <w:name w:val="WW8Num53z5"/>
    <w:rsid w:val="00FA5C8E"/>
  </w:style>
  <w:style w:type="character" w:customStyle="1" w:styleId="WW8Num53z6">
    <w:name w:val="WW8Num53z6"/>
    <w:rsid w:val="00FA5C8E"/>
  </w:style>
  <w:style w:type="character" w:customStyle="1" w:styleId="WW8Num53z7">
    <w:name w:val="WW8Num53z7"/>
    <w:rsid w:val="00FA5C8E"/>
  </w:style>
  <w:style w:type="character" w:customStyle="1" w:styleId="WW8Num53z8">
    <w:name w:val="WW8Num53z8"/>
    <w:rsid w:val="00FA5C8E"/>
  </w:style>
  <w:style w:type="character" w:customStyle="1" w:styleId="Domylnaczcionkaakapitu1">
    <w:name w:val="Domyślna czcionka akapitu1"/>
    <w:rsid w:val="00FA5C8E"/>
  </w:style>
  <w:style w:type="character" w:customStyle="1" w:styleId="Znakiprzypiswdolnych">
    <w:name w:val="Znaki przypisów dolnych"/>
    <w:qFormat/>
    <w:rsid w:val="00FA5C8E"/>
    <w:rPr>
      <w:vertAlign w:val="superscript"/>
    </w:rPr>
  </w:style>
  <w:style w:type="character" w:customStyle="1" w:styleId="Odwoaniedokomentarza1">
    <w:name w:val="Odwołanie do komentarza1"/>
    <w:rsid w:val="00FA5C8E"/>
    <w:rPr>
      <w:sz w:val="16"/>
      <w:szCs w:val="16"/>
    </w:rPr>
  </w:style>
  <w:style w:type="character" w:customStyle="1" w:styleId="Znakiprzypiswkocowych">
    <w:name w:val="Znaki przypisów końcowych"/>
    <w:rsid w:val="00FA5C8E"/>
    <w:rPr>
      <w:vertAlign w:val="superscript"/>
    </w:rPr>
  </w:style>
  <w:style w:type="character" w:customStyle="1" w:styleId="tek">
    <w:name w:val="tek"/>
    <w:basedOn w:val="Domylnaczcionkaakapitu1"/>
    <w:qFormat/>
    <w:rsid w:val="00FA5C8E"/>
  </w:style>
  <w:style w:type="character" w:customStyle="1" w:styleId="TematkomentarzaZnak">
    <w:name w:val="Temat komentarza Znak"/>
    <w:rsid w:val="00FA5C8E"/>
    <w:rPr>
      <w:b/>
      <w:bCs/>
    </w:rPr>
  </w:style>
  <w:style w:type="character" w:customStyle="1" w:styleId="Tekstpodstawowy3Znak">
    <w:name w:val="Tekst podstawowy 3 Znak"/>
    <w:rsid w:val="00FA5C8E"/>
    <w:rPr>
      <w:rFonts w:ascii="Arial" w:hAnsi="Arial" w:cs="Arial" w:hint="default"/>
      <w:lang w:val="pl-PL" w:bidi="ar-SA"/>
    </w:rPr>
  </w:style>
  <w:style w:type="character" w:customStyle="1" w:styleId="TekstpodstawowyzwciciemZnak">
    <w:name w:val="Tekst podstawowy z wcięciem Znak"/>
    <w:basedOn w:val="TekstpodstawowyZnak"/>
    <w:rsid w:val="00FA5C8E"/>
    <w:rPr>
      <w:rFonts w:ascii="Arial" w:eastAsia="SimSun" w:hAnsi="Arial" w:cs="Arial" w:hint="default"/>
      <w:b/>
      <w:bCs/>
      <w:i/>
      <w:iCs/>
      <w:sz w:val="24"/>
      <w:szCs w:val="24"/>
      <w:lang w:eastAsia="zh-CN"/>
    </w:rPr>
  </w:style>
  <w:style w:type="character" w:customStyle="1" w:styleId="Teksttreci0">
    <w:name w:val="Tekst treści_"/>
    <w:rsid w:val="00FA5C8E"/>
    <w:rPr>
      <w:rFonts w:ascii="MS Reference Sans Serif" w:eastAsia="MS Reference Sans Serif" w:hAnsi="MS Reference Sans Serif" w:cs="MS Reference Sans Serif" w:hint="default"/>
      <w:kern w:val="2"/>
      <w:sz w:val="19"/>
      <w:szCs w:val="19"/>
      <w:lang w:bidi="ar-SA"/>
    </w:rPr>
  </w:style>
  <w:style w:type="character" w:customStyle="1" w:styleId="st">
    <w:name w:val="st"/>
    <w:basedOn w:val="Domylnaczcionkaakapitu1"/>
    <w:rsid w:val="00FA5C8E"/>
  </w:style>
  <w:style w:type="character" w:customStyle="1" w:styleId="TytuZnak">
    <w:name w:val="Tytuł Znak"/>
    <w:rsid w:val="00FA5C8E"/>
    <w:rPr>
      <w:rFonts w:ascii="Arial" w:hAnsi="Arial" w:cs="Arial" w:hint="default"/>
      <w:b/>
      <w:bCs w:val="0"/>
      <w:sz w:val="36"/>
      <w:lang w:val="en-GB"/>
    </w:rPr>
  </w:style>
  <w:style w:type="character" w:customStyle="1" w:styleId="Tekstpodstawowy2Znak">
    <w:name w:val="Tekst podstawowy 2 Znak"/>
    <w:rsid w:val="00FA5C8E"/>
    <w:rPr>
      <w:rFonts w:ascii="Arial" w:hAnsi="Arial" w:cs="Arial" w:hint="default"/>
      <w:sz w:val="24"/>
      <w:szCs w:val="24"/>
    </w:rPr>
  </w:style>
  <w:style w:type="character" w:customStyle="1" w:styleId="footnote">
    <w:name w:val="footnote"/>
    <w:basedOn w:val="Domylnaczcionkaakapitu1"/>
    <w:rsid w:val="00FA5C8E"/>
  </w:style>
  <w:style w:type="character" w:customStyle="1" w:styleId="AkapitzlistZnak">
    <w:name w:val="Akapit z listą Znak"/>
    <w:uiPriority w:val="34"/>
    <w:qFormat/>
    <w:rsid w:val="00FA5C8E"/>
    <w:rPr>
      <w:rFonts w:ascii="Calibri" w:eastAsia="Calibri" w:hAnsi="Calibri" w:cs="Calibri" w:hint="default"/>
      <w:sz w:val="22"/>
      <w:szCs w:val="22"/>
    </w:rPr>
  </w:style>
  <w:style w:type="character" w:customStyle="1" w:styleId="FontStyle36">
    <w:name w:val="Font Style36"/>
    <w:rsid w:val="00FA5C8E"/>
    <w:rPr>
      <w:rFonts w:ascii="Times New Roman" w:hAnsi="Times New Roman" w:cs="Times New Roman" w:hint="default"/>
      <w:sz w:val="20"/>
      <w:szCs w:val="20"/>
    </w:rPr>
  </w:style>
  <w:style w:type="character" w:customStyle="1" w:styleId="TekstkomentarzaZnak1">
    <w:name w:val="Tekst komentarza Znak1"/>
    <w:uiPriority w:val="99"/>
    <w:rsid w:val="00FA5C8E"/>
    <w:rPr>
      <w:rFonts w:ascii="Calibri" w:hAnsi="Calibri" w:cs="Calibri" w:hint="default"/>
    </w:rPr>
  </w:style>
  <w:style w:type="character" w:customStyle="1" w:styleId="Odwoanieprzypisudolnego1">
    <w:name w:val="Odwołanie przypisu dolnego1"/>
    <w:rsid w:val="00FA5C8E"/>
    <w:rPr>
      <w:vertAlign w:val="superscript"/>
    </w:rPr>
  </w:style>
  <w:style w:type="character" w:customStyle="1" w:styleId="Odwoanieprzypisukocowego1">
    <w:name w:val="Odwołanie przypisu końcowego1"/>
    <w:rsid w:val="00FA5C8E"/>
    <w:rPr>
      <w:vertAlign w:val="superscript"/>
    </w:rPr>
  </w:style>
  <w:style w:type="character" w:customStyle="1" w:styleId="Odwoaniedokomentarza2">
    <w:name w:val="Odwołanie do komentarza2"/>
    <w:rsid w:val="00FA5C8E"/>
    <w:rPr>
      <w:sz w:val="16"/>
      <w:szCs w:val="16"/>
    </w:rPr>
  </w:style>
  <w:style w:type="character" w:customStyle="1" w:styleId="TekstkomentarzaZnak2">
    <w:name w:val="Tekst komentarza Znak2"/>
    <w:rsid w:val="00FA5C8E"/>
    <w:rPr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FA5C8E"/>
    <w:rPr>
      <w:rFonts w:ascii="Arial" w:eastAsia="SimSun" w:hAnsi="Arial" w:cs="Arial"/>
      <w:b/>
      <w:bCs/>
      <w:i/>
      <w:iCs/>
      <w:sz w:val="24"/>
      <w:szCs w:val="24"/>
      <w:lang w:eastAsia="zh-CN"/>
    </w:rPr>
  </w:style>
  <w:style w:type="character" w:customStyle="1" w:styleId="StopkaZnak1">
    <w:name w:val="Stopka Znak1"/>
    <w:aliases w:val="Stopka DCG Znak1"/>
    <w:basedOn w:val="Domylnaczcionkaakapitu"/>
    <w:link w:val="Stopka"/>
    <w:locked/>
    <w:rsid w:val="00FA5C8E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FA5C8E"/>
    <w:rPr>
      <w:rFonts w:ascii="Arial" w:eastAsia="SimSun" w:hAnsi="Arial" w:cs="Arial"/>
      <w:sz w:val="18"/>
      <w:szCs w:val="24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FA5C8E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FA5C8E"/>
    <w:rPr>
      <w:rFonts w:ascii="Tahoma" w:eastAsia="SimSun" w:hAnsi="Tahoma" w:cs="Tahoma"/>
      <w:sz w:val="16"/>
      <w:szCs w:val="16"/>
      <w:lang w:eastAsia="zh-CN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FA5C8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A5C8E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FA5C8E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FA5C8E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ierozpoznanawzmianka1">
    <w:name w:val="Nierozpoznana wzmianka1"/>
    <w:uiPriority w:val="99"/>
    <w:semiHidden/>
    <w:rsid w:val="00FA5C8E"/>
    <w:rPr>
      <w:color w:val="605E5C"/>
      <w:shd w:val="clear" w:color="auto" w:fill="E1DFDD"/>
    </w:rPr>
  </w:style>
  <w:style w:type="character" w:customStyle="1" w:styleId="Tekstpodstawowyzwciciem2Znak1">
    <w:name w:val="Tekst podstawowy z wcięciem 2 Znak1"/>
    <w:basedOn w:val="TekstpodstawowywcityZnak1"/>
    <w:link w:val="Tekstpodstawowyzwciciem2"/>
    <w:uiPriority w:val="99"/>
    <w:semiHidden/>
    <w:locked/>
    <w:rsid w:val="00FA5C8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zeinternetowe">
    <w:name w:val="Łącze internetowe"/>
    <w:rsid w:val="00FA5C8E"/>
    <w:rPr>
      <w:color w:val="0000FF"/>
      <w:u w:val="single"/>
    </w:rPr>
  </w:style>
  <w:style w:type="character" w:customStyle="1" w:styleId="Zakotwiczenieprzypisudolnego">
    <w:name w:val="Zakotwiczenie przypisu dolnego"/>
    <w:rsid w:val="00FA5C8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A5C8E"/>
    <w:rPr>
      <w:i/>
      <w:iCs/>
    </w:rPr>
  </w:style>
  <w:style w:type="numbering" w:customStyle="1" w:styleId="WW8Num7">
    <w:name w:val="WW8Num7"/>
    <w:rsid w:val="00FA5C8E"/>
    <w:pPr>
      <w:numPr>
        <w:numId w:val="4"/>
      </w:numPr>
    </w:pPr>
  </w:style>
  <w:style w:type="numbering" w:customStyle="1" w:styleId="WW8Num28">
    <w:name w:val="WW8Num28"/>
    <w:rsid w:val="00FA5C8E"/>
    <w:pPr>
      <w:numPr>
        <w:numId w:val="5"/>
      </w:numPr>
    </w:pPr>
  </w:style>
  <w:style w:type="numbering" w:customStyle="1" w:styleId="WW8Num47">
    <w:name w:val="WW8Num47"/>
    <w:rsid w:val="00FA5C8E"/>
    <w:pPr>
      <w:numPr>
        <w:numId w:val="6"/>
      </w:numPr>
    </w:pPr>
  </w:style>
  <w:style w:type="character" w:customStyle="1" w:styleId="TekstkomentarzaZnak4">
    <w:name w:val="Tekst komentarza Znak4"/>
    <w:uiPriority w:val="99"/>
    <w:semiHidden/>
    <w:rsid w:val="00F13597"/>
    <w:rPr>
      <w:rFonts w:eastAsia="SimSun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0B4FC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0B4FC7"/>
  </w:style>
  <w:style w:type="character" w:customStyle="1" w:styleId="ListLabel51">
    <w:name w:val="ListLabel 51"/>
    <w:qFormat/>
    <w:rsid w:val="005E05A3"/>
    <w:rPr>
      <w:rFonts w:ascii="Tahoma" w:hAnsi="Tahoma" w:cs="Tahoma"/>
      <w:color w:val="000000" w:themeColor="text1"/>
      <w:sz w:val="20"/>
      <w:szCs w:val="20"/>
      <w:u w:val="single"/>
    </w:rPr>
  </w:style>
  <w:style w:type="character" w:customStyle="1" w:styleId="ListLabel7">
    <w:name w:val="ListLabel 7"/>
    <w:qFormat/>
    <w:rsid w:val="007A6983"/>
    <w:rPr>
      <w:rFonts w:eastAsia="Courier New" w:cs="Courier New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1E00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D6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D6F0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D5FD3-F1EF-4090-BFD8-A0F68C59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Dorota Spławińska</cp:lastModifiedBy>
  <cp:revision>2</cp:revision>
  <cp:lastPrinted>2020-10-23T08:01:00Z</cp:lastPrinted>
  <dcterms:created xsi:type="dcterms:W3CDTF">2020-11-05T12:15:00Z</dcterms:created>
  <dcterms:modified xsi:type="dcterms:W3CDTF">2020-11-05T12:15:00Z</dcterms:modified>
</cp:coreProperties>
</file>